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79" w:rsidRDefault="007F751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9439275</wp:posOffset>
                </wp:positionV>
                <wp:extent cx="885825" cy="41910"/>
                <wp:effectExtent l="0" t="0" r="0" b="0"/>
                <wp:wrapNone/>
                <wp:docPr id="13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41910"/>
                        </a:xfrm>
                        <a:custGeom>
                          <a:avLst/>
                          <a:gdLst>
                            <a:gd name="T0" fmla="*/ 0 w 2848"/>
                            <a:gd name="T1" fmla="*/ 0 h 20"/>
                            <a:gd name="T2" fmla="*/ 2848 w 28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8" h="20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8C8C" id="Freeform 57" o:spid="_x0000_s1026" style="position:absolute;margin-left:84.6pt;margin-top:743.25pt;width:69.75pt;height:3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" o:allowincell="f" path="m,l2848,e" filled="f" strokeweight=".1383mm">
                <v:path arrowok="t" o:connecttype="custom" o:connectlocs="0,0;88582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9385935</wp:posOffset>
                </wp:positionV>
                <wp:extent cx="612140" cy="26035"/>
                <wp:effectExtent l="0" t="0" r="0" b="0"/>
                <wp:wrapNone/>
                <wp:docPr id="13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105.75pt;margin-top:739.05pt;width:48.2pt;height:2.0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s9rgIAAKs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9300210</wp:posOffset>
                </wp:positionV>
                <wp:extent cx="175260" cy="161290"/>
                <wp:effectExtent l="0" t="0" r="0" b="0"/>
                <wp:wrapNone/>
                <wp:docPr id="13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300.4pt;margin-top:732.3pt;width:13.8pt;height:12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eV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CC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9020175</wp:posOffset>
                </wp:positionV>
                <wp:extent cx="904875" cy="179070"/>
                <wp:effectExtent l="0" t="0" r="0" b="0"/>
                <wp:wrapNone/>
                <wp:docPr id="1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margin-left:96.2pt;margin-top:710.25pt;width:71.25pt;height:14.1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68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9385935</wp:posOffset>
                </wp:positionV>
                <wp:extent cx="425450" cy="267335"/>
                <wp:effectExtent l="0" t="0" r="0" b="0"/>
                <wp:wrapNone/>
                <wp:docPr id="1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2E2279" w:rsidP="002E2279">
                            <w:pPr>
                              <w:kinsoku w:val="0"/>
                              <w:overflowPunct w:val="0"/>
                              <w:spacing w:line="177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54.7pt;margin-top:739.05pt;width:33.5pt;height:21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2stA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" o:allowincell="f" filled="f" stroked="f">
                <v:textbox inset="0,0,0,0">
                  <w:txbxContent>
                    <w:p w:rsidR="006053B4" w:rsidRDefault="002E2279" w:rsidP="002E2279">
                      <w:pPr>
                        <w:kinsoku w:val="0"/>
                        <w:overflowPunct w:val="0"/>
                        <w:spacing w:line="177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CC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9204960</wp:posOffset>
                </wp:positionV>
                <wp:extent cx="996315" cy="88265"/>
                <wp:effectExtent l="0" t="0" r="0" b="0"/>
                <wp:wrapNone/>
                <wp:docPr id="12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96315" cy="88265"/>
                        </a:xfrm>
                        <a:custGeom>
                          <a:avLst/>
                          <a:gdLst>
                            <a:gd name="T0" fmla="*/ 0 w 3204"/>
                            <a:gd name="T1" fmla="*/ 0 h 20"/>
                            <a:gd name="T2" fmla="*/ 3204 w 3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4" h="20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13F0" id="Freeform 58" o:spid="_x0000_s1026" style="position:absolute;margin-left:337.45pt;margin-top:724.8pt;width:78.45pt;height:6.95pt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" o:allowincell="f" path="m,l3204,e" filled="f" strokeweight=".1383mm">
                <v:path arrowok="t" o:connecttype="custom" o:connectlocs="0,0;99631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8931910</wp:posOffset>
                </wp:positionV>
                <wp:extent cx="853440" cy="290195"/>
                <wp:effectExtent l="0" t="0" r="0" b="0"/>
                <wp:wrapNone/>
                <wp:docPr id="1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Juez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Reconsideración</w:t>
                            </w:r>
                          </w:p>
                          <w:p w:rsidR="006053B4" w:rsidRDefault="006053B4">
                            <w:pPr>
                              <w:tabs>
                                <w:tab w:val="left" w:pos="2546"/>
                              </w:tabs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59.8pt;margin-top:703.3pt;width:67.2pt;height:22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jM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Juez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Paz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Reconsideración</w:t>
                      </w:r>
                    </w:p>
                    <w:p w:rsidR="006053B4" w:rsidRDefault="006053B4">
                      <w:pPr>
                        <w:tabs>
                          <w:tab w:val="left" w:pos="2546"/>
                        </w:tabs>
                        <w:kinsoku w:val="0"/>
                        <w:overflowPunct w:val="0"/>
                        <w:spacing w:before="16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9204960</wp:posOffset>
                </wp:positionV>
                <wp:extent cx="996950" cy="88265"/>
                <wp:effectExtent l="0" t="0" r="0" b="0"/>
                <wp:wrapNone/>
                <wp:docPr id="12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margin-left:337.45pt;margin-top:724.8pt;width:78.5pt;height:6.9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ErgIAALI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8931910</wp:posOffset>
                </wp:positionV>
                <wp:extent cx="881380" cy="248285"/>
                <wp:effectExtent l="0" t="0" r="0" b="0"/>
                <wp:wrapNone/>
                <wp:docPr id="1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  <w:p w:rsidR="006053B4" w:rsidRDefault="006053B4">
                            <w:pPr>
                              <w:tabs>
                                <w:tab w:val="left" w:pos="2813"/>
                              </w:tabs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300.4pt;margin-top:703.3pt;width:69.4pt;height:19.5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KU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Solicitante</w:t>
                      </w:r>
                    </w:p>
                    <w:p w:rsidR="006053B4" w:rsidRDefault="006053B4">
                      <w:pPr>
                        <w:tabs>
                          <w:tab w:val="left" w:pos="2813"/>
                        </w:tabs>
                        <w:kinsoku w:val="0"/>
                        <w:overflowPunct w:val="0"/>
                        <w:spacing w:before="16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7877175</wp:posOffset>
                </wp:positionV>
                <wp:extent cx="3011170" cy="363855"/>
                <wp:effectExtent l="0" t="0" r="0" b="0"/>
                <wp:wrapNone/>
                <wp:docPr id="1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30" w:line="185" w:lineRule="auto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(Solo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diligencia,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caso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pertenezca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competencia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Jurisdicción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Paz)</w:t>
                            </w:r>
                          </w:p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8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line="185" w:lineRule="auto"/>
                              <w:ind w:left="20" w:righ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esente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competencia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Jurisdicción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Paz,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motivo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 cual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emite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especialidad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laboral,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especialidad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penal,</w:t>
                            </w:r>
                            <w:r w:rsidRPr="00F71A9F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otra especialidad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55.7pt;margin-top:620.25pt;width:237.1pt;height:28.6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oG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before="30" w:line="185" w:lineRule="auto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(Solo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se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diligencia,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caso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pertenezca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competencia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 Jurisdicción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Paz)</w:t>
                      </w:r>
                    </w:p>
                    <w:p w:rsidR="006053B4" w:rsidRPr="00F71A9F" w:rsidRDefault="006053B4">
                      <w:pPr>
                        <w:kinsoku w:val="0"/>
                        <w:overflowPunct w:val="0"/>
                        <w:spacing w:before="8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053B4" w:rsidRPr="00F71A9F" w:rsidRDefault="006053B4">
                      <w:pPr>
                        <w:kinsoku w:val="0"/>
                        <w:overflowPunct w:val="0"/>
                        <w:spacing w:line="185" w:lineRule="auto"/>
                        <w:ind w:left="20" w:righ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F71A9F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esente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competencia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Jurisdicción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Paz,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motivo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por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 cual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se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emite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especialidad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laboral,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especialidad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penal,</w:t>
                      </w:r>
                      <w:r w:rsidRPr="00F71A9F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otra especialidad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7559040</wp:posOffset>
                </wp:positionV>
                <wp:extent cx="1525905" cy="360680"/>
                <wp:effectExtent l="0" t="0" r="0" b="0"/>
                <wp:wrapNone/>
                <wp:docPr id="1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¿Porque?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289.75pt;margin-top:595.2pt;width:120.15pt;height:28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+sw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¿Porque?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7336155</wp:posOffset>
                </wp:positionV>
                <wp:extent cx="1525905" cy="342900"/>
                <wp:effectExtent l="0" t="0" r="0" b="0"/>
                <wp:wrapNone/>
                <wp:docPr id="1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¿Porque?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289.75pt;margin-top:577.65pt;width:120.15pt;height:2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Qksw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¿Porque?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7112635</wp:posOffset>
                </wp:positionV>
                <wp:extent cx="1525905" cy="325120"/>
                <wp:effectExtent l="0" t="0" r="0" b="0"/>
                <wp:wrapNone/>
                <wp:docPr id="1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¿Porque?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289.75pt;margin-top:560.05pt;width:120.15pt;height:25.6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rzsgIAALQ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¿Porque?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7559040</wp:posOffset>
                </wp:positionV>
                <wp:extent cx="361950" cy="360680"/>
                <wp:effectExtent l="0" t="0" r="0" b="0"/>
                <wp:wrapNone/>
                <wp:docPr id="1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231.5pt;margin-top:595.2pt;width:28.5pt;height:28.4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kZ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1061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7559040</wp:posOffset>
                </wp:positionV>
                <wp:extent cx="207645" cy="327025"/>
                <wp:effectExtent l="0" t="0" r="0" b="0"/>
                <wp:wrapNone/>
                <wp:docPr id="1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251.15pt;margin-top:595.2pt;width:16.35pt;height:25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iQsg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7336155</wp:posOffset>
                </wp:positionV>
                <wp:extent cx="361950" cy="342900"/>
                <wp:effectExtent l="0" t="0" r="0" b="0"/>
                <wp:wrapNone/>
                <wp:docPr id="1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margin-left:231.5pt;margin-top:577.65pt;width:28.5pt;height:2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6rtA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1061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7112635</wp:posOffset>
                </wp:positionV>
                <wp:extent cx="361950" cy="325120"/>
                <wp:effectExtent l="0" t="0" r="0" b="0"/>
                <wp:wrapNone/>
                <wp:docPr id="1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231.5pt;margin-top:560.05pt;width:28.5pt;height:25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1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1061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7559040</wp:posOffset>
                </wp:positionV>
                <wp:extent cx="337185" cy="360680"/>
                <wp:effectExtent l="0" t="0" r="0" b="0"/>
                <wp:wrapNone/>
                <wp:docPr id="1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83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1" type="#_x0000_t202" style="position:absolute;margin-left:177.25pt;margin-top:595.2pt;width:26.55pt;height:28.4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itQIAALM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83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7336155</wp:posOffset>
                </wp:positionV>
                <wp:extent cx="337185" cy="342900"/>
                <wp:effectExtent l="0" t="0" r="0" b="0"/>
                <wp:wrapNone/>
                <wp:docPr id="1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83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177.25pt;margin-top:577.65pt;width:26.55pt;height:2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04tQ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83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7112635</wp:posOffset>
                </wp:positionV>
                <wp:extent cx="337185" cy="325120"/>
                <wp:effectExtent l="0" t="0" r="0" b="0"/>
                <wp:wrapNone/>
                <wp:docPr id="1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83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77.25pt;margin-top:560.05pt;width:26.55pt;height:25.6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L0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83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7095490</wp:posOffset>
                </wp:positionV>
                <wp:extent cx="207645" cy="117475"/>
                <wp:effectExtent l="0" t="0" r="0" b="0"/>
                <wp:wrapNone/>
                <wp:docPr id="11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4" type="#_x0000_t202" style="position:absolute;margin-left:193pt;margin-top:558.7pt;width:16.35pt;height:9.2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C7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7559040</wp:posOffset>
                </wp:positionV>
                <wp:extent cx="749300" cy="360680"/>
                <wp:effectExtent l="0" t="0" r="0" b="0"/>
                <wp:wrapNone/>
                <wp:docPr id="1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89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ransigible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56.8pt;margin-top:595.2pt;width:59pt;height:28.4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0l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89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-9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ransigible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7336155</wp:posOffset>
                </wp:positionV>
                <wp:extent cx="749300" cy="342900"/>
                <wp:effectExtent l="0" t="0" r="0" b="0"/>
                <wp:wrapNone/>
                <wp:docPr id="1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89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Desistible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margin-left:56.8pt;margin-top:577.65pt;width:59pt;height:2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Qi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89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Desistible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7101840</wp:posOffset>
                </wp:positionV>
                <wp:extent cx="749300" cy="330200"/>
                <wp:effectExtent l="0" t="0" r="0" b="0"/>
                <wp:wrapNone/>
                <wp:docPr id="1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Conciliable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56.8pt;margin-top:559.2pt;width:59pt;height:2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64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Conciliable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7095490</wp:posOffset>
                </wp:positionV>
                <wp:extent cx="2985135" cy="333375"/>
                <wp:effectExtent l="0" t="0" r="0" b="0"/>
                <wp:wrapNone/>
                <wp:docPr id="9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333375"/>
                          <a:chOff x="1121" y="11824"/>
                          <a:chExt cx="9594" cy="1252"/>
                        </a:xfrm>
                      </wpg:grpSpPr>
                      <wps:wsp>
                        <wps:cNvPr id="95" name="Rectangle 20"/>
                        <wps:cNvSpPr>
                          <a:spLocks/>
                        </wps:cNvSpPr>
                        <wps:spPr bwMode="auto">
                          <a:xfrm>
                            <a:off x="1136" y="11836"/>
                            <a:ext cx="2408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1"/>
                        <wps:cNvSpPr>
                          <a:spLocks/>
                        </wps:cNvSpPr>
                        <wps:spPr bwMode="auto">
                          <a:xfrm>
                            <a:off x="3544" y="11836"/>
                            <a:ext cx="108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2"/>
                        <wps:cNvSpPr>
                          <a:spLocks/>
                        </wps:cNvSpPr>
                        <wps:spPr bwMode="auto">
                          <a:xfrm>
                            <a:off x="4629" y="11836"/>
                            <a:ext cx="1164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3"/>
                        <wps:cNvSpPr>
                          <a:spLocks/>
                        </wps:cNvSpPr>
                        <wps:spPr bwMode="auto">
                          <a:xfrm>
                            <a:off x="5794" y="11836"/>
                            <a:ext cx="490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3544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5"/>
                        <wps:cNvSpPr>
                          <a:spLocks/>
                        </wps:cNvSpPr>
                        <wps:spPr bwMode="auto">
                          <a:xfrm>
                            <a:off x="4629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"/>
                        <wps:cNvSpPr>
                          <a:spLocks/>
                        </wps:cNvSpPr>
                        <wps:spPr bwMode="auto">
                          <a:xfrm>
                            <a:off x="5794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7"/>
                        <wps:cNvSpPr>
                          <a:spLocks/>
                        </wps:cNvSpPr>
                        <wps:spPr bwMode="auto">
                          <a:xfrm>
                            <a:off x="1126" y="12656"/>
                            <a:ext cx="2408" cy="20"/>
                          </a:xfrm>
                          <a:custGeom>
                            <a:avLst/>
                            <a:gdLst>
                              <a:gd name="T0" fmla="*/ 0 w 2408"/>
                              <a:gd name="T1" fmla="*/ 0 h 20"/>
                              <a:gd name="T2" fmla="*/ 2408 w 2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8" h="20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8"/>
                        <wps:cNvSpPr>
                          <a:spLocks/>
                        </wps:cNvSpPr>
                        <wps:spPr bwMode="auto">
                          <a:xfrm>
                            <a:off x="3534" y="12656"/>
                            <a:ext cx="7176" cy="20"/>
                          </a:xfrm>
                          <a:custGeom>
                            <a:avLst/>
                            <a:gdLst>
                              <a:gd name="T0" fmla="*/ 0 w 7176"/>
                              <a:gd name="T1" fmla="*/ 0 h 20"/>
                              <a:gd name="T2" fmla="*/ 7175 w 7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6" h="20">
                                <a:moveTo>
                                  <a:pt x="0" y="0"/>
                                </a:moveTo>
                                <a:lnTo>
                                  <a:pt x="71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9"/>
                        <wps:cNvSpPr>
                          <a:spLocks/>
                        </wps:cNvSpPr>
                        <wps:spPr bwMode="auto">
                          <a:xfrm>
                            <a:off x="1126" y="12246"/>
                            <a:ext cx="2408" cy="20"/>
                          </a:xfrm>
                          <a:custGeom>
                            <a:avLst/>
                            <a:gdLst>
                              <a:gd name="T0" fmla="*/ 0 w 2408"/>
                              <a:gd name="T1" fmla="*/ 0 h 20"/>
                              <a:gd name="T2" fmla="*/ 2408 w 2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8" h="20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0"/>
                        <wps:cNvSpPr>
                          <a:spLocks/>
                        </wps:cNvSpPr>
                        <wps:spPr bwMode="auto">
                          <a:xfrm>
                            <a:off x="3534" y="12246"/>
                            <a:ext cx="7176" cy="20"/>
                          </a:xfrm>
                          <a:custGeom>
                            <a:avLst/>
                            <a:gdLst>
                              <a:gd name="T0" fmla="*/ 0 w 7176"/>
                              <a:gd name="T1" fmla="*/ 0 h 20"/>
                              <a:gd name="T2" fmla="*/ 7175 w 7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6" h="20">
                                <a:moveTo>
                                  <a:pt x="0" y="0"/>
                                </a:moveTo>
                                <a:lnTo>
                                  <a:pt x="71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1136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2"/>
                        <wps:cNvSpPr>
                          <a:spLocks/>
                        </wps:cNvSpPr>
                        <wps:spPr bwMode="auto">
                          <a:xfrm>
                            <a:off x="10700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3"/>
                        <wps:cNvSpPr>
                          <a:spLocks/>
                        </wps:cNvSpPr>
                        <wps:spPr bwMode="auto">
                          <a:xfrm>
                            <a:off x="1126" y="11836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"/>
                        <wps:cNvSpPr>
                          <a:spLocks/>
                        </wps:cNvSpPr>
                        <wps:spPr bwMode="auto">
                          <a:xfrm>
                            <a:off x="1126" y="13064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61250" id="Group 19" o:spid="_x0000_s1026" style="position:absolute;margin-left:56.05pt;margin-top:558.7pt;width:235.05pt;height:26.25pt;z-index:-251592704;mso-position-horizontal-relative:page;mso-position-vertical-relative:page" coordorigin="1121,11824" coordsize="959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" o:allowincell="f">
                <v:rect id="Rectangle 20" o:spid="_x0000_s1027" style="position:absolute;left:1136;top:11836;width:240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21" o:spid="_x0000_s1028" style="position:absolute;left:3544;top:11836;width:108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PM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P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w8wgAAANsAAAAPAAAAAAAAAAAAAAAAAJgCAABkcnMvZG93&#10;bnJldi54bWxQSwUGAAAAAAQABAD1AAAAhwMAAAAA&#10;" stroked="f">
                  <v:path arrowok="t"/>
                </v:rect>
                <v:rect id="Rectangle 22" o:spid="_x0000_s1029" style="position:absolute;left:4629;top:11836;width:116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pp8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XL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+mnxQAAANsAAAAPAAAAAAAAAAAAAAAAAJgCAABkcnMv&#10;ZG93bnJldi54bWxQSwUGAAAAAAQABAD1AAAAigMAAAAA&#10;" stroked="f">
                  <v:path arrowok="t"/>
                </v:rect>
                <v:rect id="Rectangle 23" o:spid="_x0000_s1030" style="position:absolute;left:5794;top:11836;width:49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1c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s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fdXBAAAA2wAAAA8AAAAAAAAAAAAAAAAAmAIAAGRycy9kb3du&#10;cmV2LnhtbFBLBQYAAAAABAAEAPUAAACGAwAAAAA=&#10;" stroked="f">
                  <v:path arrowok="t"/>
                </v:rect>
                <v:shape id="Freeform 24" o:spid="_x0000_s1031" style="position:absolute;left:3544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bYsIA&#10;AADbAAAADwAAAGRycy9kb3ducmV2LnhtbESPT2sCMRTE70K/Q3iF3tysPRRdjSKtBaEX/4LHx+a5&#10;Wdy8rEnqbr99Iwgeh5n5DTNb9LYRN/KhdqxglOUgiEuna64UHPbfwzGIEJE1No5JwR8FWMxfBjMs&#10;tOt4S7ddrESCcChQgYmxLaQMpSGLIXMtcfLOzluMSfpKao9dgttGvuf5h7RYc1ow2NKnofKy+7UK&#10;aHOyXyvXjoL2/NOdr+7IZq3U22u/nIKI1Mdn+NFeawWTCd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RtiwgAAANsAAAAPAAAAAAAAAAAAAAAAAJgCAABkcnMvZG93&#10;bnJldi54bWxQSwUGAAAAAAQABAD1AAAAhwMAAAAA&#10;" path="m,1247l,e" filled="f" strokecolor="#bfbfbf" strokeweight=".25pt">
                  <v:path arrowok="t" o:connecttype="custom" o:connectlocs="0,1247;0,0" o:connectangles="0,0"/>
                </v:shape>
                <v:shape id="Freeform 25" o:spid="_x0000_s1032" style="position:absolute;left:4629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pkMMA&#10;AADcAAAADwAAAGRycy9kb3ducmV2LnhtbESPQWsCMRCF70L/Q5hCb5q1h1K2G0XUgtCL2hZ6HDbj&#10;ZnEzWZPUXf+9cyj0NsN789431XL0nbpSTG1gA/NZAYq4DrblxsDX5/v0FVTKyBa7wGTgRgmWi4dJ&#10;haUNAx/oesyNkhBOJRpwOfel1ql25DHNQk8s2ilEj1nW2GgbcZBw3+nnonjRHluWBoc9rR3V5+Ov&#10;N0D7H7/Zhn6ebOSP4XQJ3+x2xjw9jqs3UJnG/G/+u95ZwS8E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ApkMMAAADcAAAADwAAAAAAAAAAAAAAAACYAgAAZHJzL2Rv&#10;d25yZXYueG1sUEsFBgAAAAAEAAQA9QAAAIgDAAAAAA==&#10;" path="m,1247l,e" filled="f" strokecolor="#bfbfbf" strokeweight=".25pt">
                  <v:path arrowok="t" o:connecttype="custom" o:connectlocs="0,1247;0,0" o:connectangles="0,0"/>
                </v:shape>
                <v:shape id="Freeform 26" o:spid="_x0000_s1033" style="position:absolute;left:5794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MC8AA&#10;AADcAAAADwAAAGRycy9kb3ducmV2LnhtbERPS4vCMBC+L/gfwgh7W9N6kKUaRXQXBC+7PsDj0IxN&#10;sZnUJNruv98Igrf5+J4zW/S2EXfyoXasIB9lIIhLp2uuFBz23x+fIEJE1tg4JgV/FGAxH7zNsNCu&#10;41+672IlUgiHAhWYGNtCylAashhGriVO3Nl5izFBX0ntsUvhtpHjLJtIizWnBoMtrQyVl93NKqCf&#10;k11/uTYP2vO2O1/dkc1Gqfdhv5yCiNTHl/jp3ug0P8vh8Uy6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yMC8AAAADcAAAADwAAAAAAAAAAAAAAAACYAgAAZHJzL2Rvd25y&#10;ZXYueG1sUEsFBgAAAAAEAAQA9QAAAIUDAAAAAA==&#10;" path="m,1247l,e" filled="f" strokecolor="#bfbfbf" strokeweight=".25pt">
                  <v:path arrowok="t" o:connecttype="custom" o:connectlocs="0,1247;0,0" o:connectangles="0,0"/>
                </v:shape>
                <v:shape id="Freeform 27" o:spid="_x0000_s1034" style="position:absolute;left:1126;top:12656;width:2408;height:20;visibility:visible;mso-wrap-style:square;v-text-anchor:top" coordsize="24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5kcQA&#10;AADcAAAADwAAAGRycy9kb3ducmV2LnhtbERPS2uDQBC+F/oflin01qyxEorNKiEh0EMJ5AHtcXCn&#10;KnVn1d2oya/PFgq5zcf3nGU+mUYM1LvasoL5LAJBXFhdc6ngdNy+vIFwHlljY5kUXMhBnj0+LDHV&#10;duQ9DQdfihDCLkUFlfdtKqUrKjLoZrYlDtyP7Q36APtS6h7HEG4aGUfRQhqsOTRU2NK6ouL3cDYK&#10;umPnvpPX8+AouW4Wu69ic8VPpZ6fptU7CE+Tv4v/3R86zI9i+Hs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OZHEAAAA3AAAAA8AAAAAAAAAAAAAAAAAmAIAAGRycy9k&#10;b3ducmV2LnhtbFBLBQYAAAAABAAEAPUAAACJAwAAAAA=&#10;" path="m,l2408,e" filled="f" strokecolor="#bfbfbf" strokeweight=".25pt">
                  <v:path arrowok="t" o:connecttype="custom" o:connectlocs="0,0;2408,0" o:connectangles="0,0"/>
                </v:shape>
                <v:shape id="Freeform 28" o:spid="_x0000_s1035" style="position:absolute;left:3534;top:12656;width:7176;height:20;visibility:visible;mso-wrap-style:square;v-text-anchor:top" coordsize="71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Bs8EA&#10;AADcAAAADwAAAGRycy9kb3ducmV2LnhtbERPTWvCQBC9C/6HZQq96aYNiE2zEbEIerNRCr0N2XET&#10;zM6G7Jqk/94tFHqbx/ucfDPZVgzU+8axgpdlAoK4crpho+By3i/WIHxA1tg6JgU/5GFTzGc5ZtqN&#10;/ElDGYyIIewzVFCH0GVS+qomi37pOuLIXV1vMUTYG6l7HGO4beVrkqykxYZjQ40d7WqqbuXdKqD0&#10;+GbQHobhu1pbffs6fZTSKPX8NG3fQQSawr/4z33QcX6Swu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fAbPBAAAA3AAAAA8AAAAAAAAAAAAAAAAAmAIAAGRycy9kb3du&#10;cmV2LnhtbFBLBQYAAAAABAAEAPUAAACGAwAAAAA=&#10;" path="m,l7175,e" filled="f" strokecolor="#7f7f7f" strokeweight=".5pt">
                  <v:path arrowok="t" o:connecttype="custom" o:connectlocs="0,0;7175,0" o:connectangles="0,0"/>
                </v:shape>
                <v:shape id="Freeform 29" o:spid="_x0000_s1036" style="position:absolute;left:1126;top:12246;width:2408;height:20;visibility:visible;mso-wrap-style:square;v-text-anchor:top" coordsize="24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EfsMA&#10;AADcAAAADwAAAGRycy9kb3ducmV2LnhtbERPTWvCQBC9C/6HZYTedGMbRFLXUJRCD6VQFfQ4ZKdJ&#10;aHY2ya5Jml/fFQRv83ifs0kHU4mOWldaVrBcRCCIM6tLzhWcju/zNQjnkTVWlknBHzlIt9PJBhNt&#10;e/6m7uBzEULYJaig8L5OpHRZQQbdwtbEgfuxrUEfYJtL3WIfwk0ln6NoJQ2WHBoKrGlXUPZ7uBoF&#10;zbFxl/jl2jmKx/3q65ztR/xU6mk2vL2C8DT4h/ju/tBhfhTD7Zlw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oEfsMAAADcAAAADwAAAAAAAAAAAAAAAACYAgAAZHJzL2Rv&#10;d25yZXYueG1sUEsFBgAAAAAEAAQA9QAAAIgDAAAAAA==&#10;" path="m,l2408,e" filled="f" strokecolor="#bfbfbf" strokeweight=".25pt">
                  <v:path arrowok="t" o:connecttype="custom" o:connectlocs="0,0;2408,0" o:connectangles="0,0"/>
                </v:shape>
                <v:shape id="Freeform 30" o:spid="_x0000_s1037" style="position:absolute;left:3534;top:12246;width:7176;height:20;visibility:visible;mso-wrap-style:square;v-text-anchor:top" coordsize="71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8XMAA&#10;AADcAAAADwAAAGRycy9kb3ducmV2LnhtbERPTYvCMBC9L/gfwgh7W1NdFK1GEUXQm3YXwdvQjGmx&#10;mZQm1u6/3wiCt3m8z1msOluJlhpfOlYwHCQgiHOnSzYKfn92X1MQPiBrrByTgj/ysFr2PhaYavfg&#10;E7VZMCKGsE9RQRFCnUrp84Is+oGriSN3dY3FEGFjpG7wEcNtJUdJMpEWS44NBda0KSi/ZXergL4P&#10;M4N237aXfGr17XzcZtIo9dnv1nMQgbrwFr/cex3nJ2N4PhMv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o8XMAAAADcAAAADwAAAAAAAAAAAAAAAACYAgAAZHJzL2Rvd25y&#10;ZXYueG1sUEsFBgAAAAAEAAQA9QAAAIUDAAAAAA==&#10;" path="m,l7175,e" filled="f" strokecolor="#7f7f7f" strokeweight=".5pt">
                  <v:path arrowok="t" o:connecttype="custom" o:connectlocs="0,0;7175,0" o:connectangles="0,0"/>
                </v:shape>
                <v:shape id="Freeform 31" o:spid="_x0000_s1038" style="position:absolute;left:1136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f78A&#10;AADcAAAADwAAAGRycy9kb3ducmV2LnhtbERPTYvCMBC9L/gfwgje1tQ9yFKNIuqC4MXVXfA4NGNT&#10;bCY1ibb+eyMI3ubxPmc672wtbuRD5VjBaJiBIC6crrhU8Hf4+fwGESKyxtoxKbhTgPms9zHFXLuW&#10;f+m2j6VIIRxyVGBibHIpQ2HIYhi6hjhxJ+ctxgR9KbXHNoXbWn5l2VharDg1GGxoaag4769WAe2O&#10;drV2zShoz9v2dHH/bDZKDfrdYgIiUhff4pd7o9P8bAzPZ9IF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ZRR/vwAAANwAAAAPAAAAAAAAAAAAAAAAAJgCAABkcnMvZG93bnJl&#10;di54bWxQSwUGAAAAAAQABAD1AAAAhAMAAAAA&#10;" path="m,1247l,e" filled="f" strokecolor="#bfbfbf" strokeweight=".25pt">
                  <v:path arrowok="t" o:connecttype="custom" o:connectlocs="0,1247;0,0" o:connectangles="0,0"/>
                </v:shape>
                <v:shape id="Freeform 32" o:spid="_x0000_s1039" style="position:absolute;left:10700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x5MAA&#10;AADcAAAADwAAAGRycy9kb3ducmV2LnhtbERPTWsCMRC9C/6HMEJvbtYeqqxGEVtB6EVtCz0Om3Gz&#10;uJlsk+hu/70RBG/zeJ+zWPW2EVfyoXasYJLlIIhLp2uuFHx/bcczECEia2wck4J/CrBaDgcLLLTr&#10;+EDXY6xECuFQoAITY1tIGUpDFkPmWuLEnZy3GBP0ldQeuxRuG/ma52/SYs2pwWBLG0Pl+XixCmj/&#10;a98/XDsJ2vNnd/pzP2x2Sr2M+vUcRKQ+PsUP906n+fkU7s+k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mx5MAAAADcAAAADwAAAAAAAAAAAAAAAACYAgAAZHJzL2Rvd25y&#10;ZXYueG1sUEsFBgAAAAAEAAQA9QAAAIUDAAAAAA==&#10;" path="m,1247l,e" filled="f" strokecolor="#bfbfbf" strokeweight=".25pt">
                  <v:path arrowok="t" o:connecttype="custom" o:connectlocs="0,1247;0,0" o:connectangles="0,0"/>
                </v:shape>
                <v:shape id="Freeform 33" o:spid="_x0000_s1040" style="position:absolute;left:1126;top:11836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3w8QA&#10;AADcAAAADwAAAGRycy9kb3ducmV2LnhtbESPS4vCQBCE7wv+h6EFL4tO9LAsWUcJgo+bT/bcZNok&#10;mOmJmTHGf28fFvbWTVVXfT1f9q5WHbWh8mxgOklAEefeVlwYuJzX429QISJbrD2TgRcFWC4GH3NM&#10;rX/ykbpTLJSEcEjRQBljk2od8pIcholviEW7+tZhlLUttG3xKeGu1rMk+dIOK5aGEhtalZTfTg9n&#10;IDuGbegOn9PDxT1o/zpvsvv+15jRsM9+QEXq47/573pnBT8RWnlGJt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98PEAAAA3AAAAA8AAAAAAAAAAAAAAAAAmAIAAGRycy9k&#10;b3ducmV2LnhtbFBLBQYAAAAABAAEAPUAAACJAwAAAAA=&#10;" path="m,l9584,e" filled="f" strokecolor="#7f7f7f" strokeweight=".5pt">
                  <v:path arrowok="t" o:connecttype="custom" o:connectlocs="0,0;9584,0" o:connectangles="0,0"/>
                </v:shape>
                <v:shape id="Freeform 34" o:spid="_x0000_s1041" style="position:absolute;left:1126;top:13064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8vsAA&#10;AADcAAAADwAAAGRycy9kb3ducmV2LnhtbERPTYvCMBC9L/gfwgje1tSlLFqNUoSCiJft6n1sxrba&#10;TEqS1frvzcLC3ubxPme1GUwn7uR8a1nBbJqAIK6sbrlWcPwu3ucgfEDW2FkmBU/ysFmP3laYafvg&#10;L7qXoRYxhH2GCpoQ+kxKXzVk0E9tTxy5i3UGQ4SultrhI4abTn4kyac02HJsaLCnbUPVrfwxCvZF&#10;esDuestPrk/Pc7/QZ++CUpPxkC9BBBrCv/jPvdNxfrKA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8vsAAAADcAAAADwAAAAAAAAAAAAAAAACYAgAAZHJzL2Rvd25y&#10;ZXYueG1sUEsFBgAAAAAEAAQA9QAAAIUDAAAAAA==&#10;" path="m,l9584,e" filled="f" strokecolor="#bfbfbf" strokeweight=".25pt">
                  <v:path arrowok="t" o:connecttype="custom" o:connectlocs="0,0;9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6842125</wp:posOffset>
                </wp:positionV>
                <wp:extent cx="1596390" cy="97155"/>
                <wp:effectExtent l="0" t="0" r="0" b="0"/>
                <wp:wrapNone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esentado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cumple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criterios: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8" type="#_x0000_t202" style="position:absolute;margin-left:55.7pt;margin-top:538.75pt;width:125.7pt;height:7.6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LXsQIAALI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F71A9F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esentado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cumple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criterios: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6362700</wp:posOffset>
                </wp:positionV>
                <wp:extent cx="1814195" cy="191135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91135"/>
                          <a:chOff x="4921" y="10890"/>
                          <a:chExt cx="5863" cy="433"/>
                        </a:xfrm>
                      </wpg:grpSpPr>
                      <wps:wsp>
                        <wps:cNvPr id="84" name="Rectangle 45"/>
                        <wps:cNvSpPr>
                          <a:spLocks/>
                        </wps:cNvSpPr>
                        <wps:spPr bwMode="auto">
                          <a:xfrm>
                            <a:off x="4933" y="10903"/>
                            <a:ext cx="194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6"/>
                        <wps:cNvSpPr>
                          <a:spLocks/>
                        </wps:cNvSpPr>
                        <wps:spPr bwMode="auto">
                          <a:xfrm>
                            <a:off x="6879" y="10903"/>
                            <a:ext cx="194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7"/>
                        <wps:cNvSpPr>
                          <a:spLocks/>
                        </wps:cNvSpPr>
                        <wps:spPr bwMode="auto">
                          <a:xfrm>
                            <a:off x="8825" y="10903"/>
                            <a:ext cx="194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6879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8825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4933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10771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4923" y="10903"/>
                            <a:ext cx="5858" cy="20"/>
                          </a:xfrm>
                          <a:custGeom>
                            <a:avLst/>
                            <a:gdLst>
                              <a:gd name="T0" fmla="*/ 0 w 5858"/>
                              <a:gd name="T1" fmla="*/ 0 h 20"/>
                              <a:gd name="T2" fmla="*/ 5858 w 5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8" h="20">
                                <a:moveTo>
                                  <a:pt x="0" y="0"/>
                                </a:moveTo>
                                <a:lnTo>
                                  <a:pt x="58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4923" y="11310"/>
                            <a:ext cx="5858" cy="20"/>
                          </a:xfrm>
                          <a:custGeom>
                            <a:avLst/>
                            <a:gdLst>
                              <a:gd name="T0" fmla="*/ 0 w 5858"/>
                              <a:gd name="T1" fmla="*/ 0 h 20"/>
                              <a:gd name="T2" fmla="*/ 5858 w 5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8" h="20">
                                <a:moveTo>
                                  <a:pt x="0" y="0"/>
                                </a:moveTo>
                                <a:lnTo>
                                  <a:pt x="58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6DE7C" id="Group 44" o:spid="_x0000_s1026" style="position:absolute;margin-left:245.65pt;margin-top:501pt;width:142.85pt;height:15.05pt;z-index:-251589632;mso-position-horizontal-relative:page;mso-position-vertical-relative:page" coordorigin="4921,10890" coordsize="5863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" o:allowincell="f">
                <v:rect id="Rectangle 45" o:spid="_x0000_s1027" style="position:absolute;left:4933;top:10903;width:194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fIcMA&#10;AADbAAAADwAAAGRycy9kb3ducmV2LnhtbESPQWvCQBSE74X+h+UVvJS6UaSE6CqlKigIJRp6fmSf&#10;SWj2bbq7avz3riB4HGbmG2a26E0rzuR8Y1nBaJiAIC6tbrhSUBzWHykIH5A1tpZJwZU8LOavLzPM&#10;tL1wTud9qESEsM9QQR1Cl0npy5oM+qHtiKN3tM5giNJVUju8RLhp5ThJPqXBhuNCjR1911T+7U9G&#10;wZhH+crh8v2nyp0tfncFbv9XSg3e+q8piEB9eIYf7Y1WkE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fIcMAAADbAAAADwAAAAAAAAAAAAAAAACYAgAAZHJzL2Rv&#10;d25yZXYueG1sUEsFBgAAAAAEAAQA9QAAAIgDAAAAAA==&#10;" fillcolor="#fef9f8" stroked="f">
                  <v:path arrowok="t"/>
                </v:rect>
                <v:rect id="Rectangle 46" o:spid="_x0000_s1028" style="position:absolute;left:6879;top:10903;width:194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6usMA&#10;AADbAAAADwAAAGRycy9kb3ducmV2LnhtbESPQWvCQBSE74X+h+UVvJS6UbCE6CqlKigIJRp6fmSf&#10;SWj2bbq7avz3riB4HGbmG2a26E0rzuR8Y1nBaJiAIC6tbrhSUBzWHykIH5A1tpZJwZU8LOavLzPM&#10;tL1wTud9qESEsM9QQR1Cl0npy5oM+qHtiKN3tM5giNJVUju8RLhp5ThJPqXBhuNCjR1911T+7U9G&#10;wZhH+crh8v2nyp0tfncFbv9XSg3e+q8piEB9eIYf7Y1WkE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B6usMAAADbAAAADwAAAAAAAAAAAAAAAACYAgAAZHJzL2Rv&#10;d25yZXYueG1sUEsFBgAAAAAEAAQA9QAAAIgDAAAAAA==&#10;" fillcolor="#fef9f8" stroked="f">
                  <v:path arrowok="t"/>
                </v:rect>
                <v:rect id="Rectangle 47" o:spid="_x0000_s1029" style="position:absolute;left:8825;top:10903;width:194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zcIA&#10;AADbAAAADwAAAGRycy9kb3ducmV2LnhtbESPQYvCMBSE78L+h/AW9iKa6kGkGkVchV0QpFo8P5pn&#10;W2xeuknU7r83guBxmJlvmPmyM424kfO1ZQWjYQKCuLC65lJBftwOpiB8QNbYWCYF/+RhufjozTHV&#10;9s4Z3Q6hFBHCPkUFVQhtKqUvKjLoh7Yljt7ZOoMhSldK7fAe4aaR4ySZSIM1x4UKW1pXVFwOV6Ng&#10;zKNs4/C7vy8zZ/PTLsffv41SX5/dagYiUBfe4Vf7RyuYT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uTNwgAAANsAAAAPAAAAAAAAAAAAAAAAAJgCAABkcnMvZG93&#10;bnJldi54bWxQSwUGAAAAAAQABAD1AAAAhwMAAAAA&#10;" fillcolor="#fef9f8" stroked="f">
                  <v:path arrowok="t"/>
                </v:rect>
                <v:shape id="Freeform 48" o:spid="_x0000_s1030" style="position:absolute;left:6879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E0cQA&#10;AADbAAAADwAAAGRycy9kb3ducmV2LnhtbESPQWvCQBSE74X+h+UVvNVNPKiNrlIrihQqmJr7I/vM&#10;RrNvQ3bV+O+7hUKPw8x8w8yXvW3EjTpfO1aQDhMQxKXTNVcKjt+b1ykIH5A1No5JwYM8LBfPT3PM&#10;tLvzgW55qESEsM9QgQmhzaT0pSGLfuha4uidXGcxRNlVUnd4j3DbyFGSjKXFmuOCwZY+DJWX/GoV&#10;rPp8hV/rIt3XxUl+vm0Lc85TpQYv/fsMRKA+/If/2jutYDqB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BNHEAAAA2wAAAA8AAAAAAAAAAAAAAAAAmAIAAGRycy9k&#10;b3ducmV2LnhtbFBLBQYAAAAABAAEAPUAAACJAwAAAAA=&#10;" path="m,l,427e" filled="f" strokecolor="#bfbfbf" strokeweight=".25pt">
                  <v:path arrowok="t" o:connecttype="custom" o:connectlocs="0,0;0,427" o:connectangles="0,0"/>
                </v:shape>
                <v:shape id="Freeform 49" o:spid="_x0000_s1031" style="position:absolute;left:8825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Qo8EA&#10;AADbAAAADwAAAGRycy9kb3ducmV2LnhtbERPz2vCMBS+D/wfwhN2m2l3GFpNizo2xmCC1d4fzbOp&#10;Ni+lybT775eD4PHj+70qRtuJKw2+dawgnSUgiGunW24UHA8fL3MQPiBr7ByTgj/yUOSTpxVm2t14&#10;T9cyNCKGsM9QgQmhz6T0tSGLfuZ64sid3GAxRDg0Ug94i+G2k69J8iYtthwbDPa0NVRfyl+rYDOW&#10;G/x5r9JdW53k9+KzMucyVep5Oq6XIAKN4SG+u7+0gnkcG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dkKPBAAAA2wAAAA8AAAAAAAAAAAAAAAAAmAIAAGRycy9kb3du&#10;cmV2LnhtbFBLBQYAAAAABAAEAPUAAACGAwAAAAA=&#10;" path="m,l,427e" filled="f" strokecolor="#bfbfbf" strokeweight=".25pt">
                  <v:path arrowok="t" o:connecttype="custom" o:connectlocs="0,0;0,427" o:connectangles="0,0"/>
                </v:shape>
                <v:shape id="Freeform 50" o:spid="_x0000_s1032" style="position:absolute;left:4933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1OMMA&#10;AADbAAAADwAAAGRycy9kb3ducmV2LnhtbESPQWvCQBSE74L/YXlCb7pJD0VTV6lKpQgVjOb+yD6z&#10;abNvQ3bV9N+7BcHjMDPfMPNlbxtxpc7XjhWkkwQEcel0zZWC0/FzPAXhA7LGxjEp+CMPy8VwMMdM&#10;uxsf6JqHSkQI+wwVmBDaTEpfGrLoJ64ljt7ZdRZDlF0ldYe3CLeNfE2SN2mx5rhgsKW1ofI3v1gF&#10;qz5f4femSPd1cZa72bYwP3mq1Muo/3gHEagPz/Cj/aUVTGfw/y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E1OMMAAADbAAAADwAAAAAAAAAAAAAAAACYAgAAZHJzL2Rv&#10;d25yZXYueG1sUEsFBgAAAAAEAAQA9QAAAIgDAAAAAA==&#10;" path="m,l,427e" filled="f" strokecolor="#bfbfbf" strokeweight=".25pt">
                  <v:path arrowok="t" o:connecttype="custom" o:connectlocs="0,0;0,427" o:connectangles="0,0"/>
                </v:shape>
                <v:shape id="Freeform 51" o:spid="_x0000_s1033" style="position:absolute;left:10771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KeMEA&#10;AADbAAAADwAAAGRycy9kb3ducmV2LnhtbERPz2vCMBS+C/4P4Qm7adodhlbToo6NMdjAau+P5tlU&#10;m5fSZNr99+Yw2PHj+70pRtuJGw2+dawgXSQgiGunW24UnI5v8yUIH5A1do5JwS95KPLpZIOZdnc+&#10;0K0MjYgh7DNUYELoMyl9bciiX7ieOHJnN1gMEQ6N1APeY7jt5HOSvEiLLccGgz3tDdXX8scq2I3l&#10;Dr9eq/S7rc7yc/VemUuZKvU0G7drEIHG8C/+c39oBau4P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CnjBAAAA2wAAAA8AAAAAAAAAAAAAAAAAmAIAAGRycy9kb3du&#10;cmV2LnhtbFBLBQYAAAAABAAEAPUAAACGAwAAAAA=&#10;" path="m,l,427e" filled="f" strokecolor="#bfbfbf" strokeweight=".25pt">
                  <v:path arrowok="t" o:connecttype="custom" o:connectlocs="0,0;0,427" o:connectangles="0,0"/>
                </v:shape>
                <v:shape id="Freeform 52" o:spid="_x0000_s1034" style="position:absolute;left:4923;top:10903;width:5858;height:20;visibility:visible;mso-wrap-style:square;v-text-anchor:top" coordsize="5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1fcYA&#10;AADbAAAADwAAAGRycy9kb3ducmV2LnhtbESPT2vCQBTE74V+h+UVeilmY6uiMatIqbR6889Bb4/s&#10;Mwlm34bsJqbfvlsQPA4z8xsmXfamEh01rrSsYBjFIIgzq0vOFRwP68EUhPPIGivLpOCXHCwXz08p&#10;JtreeEfd3uciQNglqKDwvk6kdFlBBl1ka+LgXWxj0AfZ5FI3eAtwU8n3OJ5IgyWHhQJr+iwou+5b&#10;o2Asv+XH+itu7fbYnQ+bUdudxm9Kvb70qzkIT71/hO/tH61gNoT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1fcYAAADbAAAADwAAAAAAAAAAAAAAAACYAgAAZHJz&#10;L2Rvd25yZXYueG1sUEsFBgAAAAAEAAQA9QAAAIsDAAAAAA==&#10;" path="m,l5858,e" filled="f" strokecolor="#bfbfbf" strokeweight=".25pt">
                  <v:path arrowok="t" o:connecttype="custom" o:connectlocs="0,0;5858,0" o:connectangles="0,0"/>
                </v:shape>
                <v:shape id="Freeform 53" o:spid="_x0000_s1035" style="position:absolute;left:4923;top:11310;width:5858;height:20;visibility:visible;mso-wrap-style:square;v-text-anchor:top" coordsize="5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rCsYA&#10;AADbAAAADwAAAGRycy9kb3ducmV2LnhtbESPT2vCQBTE74V+h+UVeilmo1XRmFVKqbR6889Bb4/s&#10;Mwlm34bsJqbfvlsQPA4z8xsmXfWmEh01rrSsYBjFIIgzq0vOFRwP68EMhPPIGivLpOCXHKyWz08p&#10;JtreeEfd3uciQNglqKDwvk6kdFlBBl1ka+LgXWxj0AfZ5FI3eAtwU8lRHE+lwZLDQoE1fRaUXfet&#10;UTCR3/J9/RW3dnvszofNuO1OkzelXl/6jwUIT71/hO/tH61gP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HrCsYAAADbAAAADwAAAAAAAAAAAAAAAACYAgAAZHJz&#10;L2Rvd25yZXYueG1sUEsFBgAAAAAEAAQA9QAAAIsDAAAAAA==&#10;" path="m,l5858,e" filled="f" strokecolor="#bfbfbf" strokeweight=".25pt">
                  <v:path arrowok="t" o:connecttype="custom" o:connectlocs="0,0;585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5604510</wp:posOffset>
                </wp:positionH>
                <wp:positionV relativeFrom="page">
                  <wp:posOffset>6458585</wp:posOffset>
                </wp:positionV>
                <wp:extent cx="605155" cy="144145"/>
                <wp:effectExtent l="0" t="0" r="0" b="0"/>
                <wp:wrapNone/>
                <wp:docPr id="8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556"/>
                              </w:tabs>
                              <w:kinsoku w:val="0"/>
                              <w:overflowPunct w:val="0"/>
                              <w:ind w:left="8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PERSONAS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441.3pt;margin-top:508.55pt;width:47.65pt;height:11.3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fXsQIAALI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556"/>
                        </w:tabs>
                        <w:kinsoku w:val="0"/>
                        <w:overflowPunct w:val="0"/>
                        <w:ind w:left="89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ENTRE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PERSONAS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6458585</wp:posOffset>
                </wp:positionV>
                <wp:extent cx="605155" cy="144145"/>
                <wp:effectExtent l="0" t="0" r="0" b="0"/>
                <wp:wrapNone/>
                <wp:docPr id="8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663"/>
                              </w:tabs>
                              <w:kinsoku w:val="0"/>
                              <w:overflowPunct w:val="0"/>
                              <w:ind w:left="19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COMUNI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344pt;margin-top:508.55pt;width:47.65pt;height:11.3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vNsQIAALI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663"/>
                        </w:tabs>
                        <w:kinsoku w:val="0"/>
                        <w:overflowPunct w:val="0"/>
                        <w:ind w:left="19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COMUNI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3133090</wp:posOffset>
                </wp:positionH>
                <wp:positionV relativeFrom="page">
                  <wp:posOffset>6483985</wp:posOffset>
                </wp:positionV>
                <wp:extent cx="605155" cy="131445"/>
                <wp:effectExtent l="0" t="0" r="0" b="0"/>
                <wp:wrapNone/>
                <wp:docPr id="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926"/>
                              </w:tabs>
                              <w:kinsoku w:val="0"/>
                              <w:overflowPunct w:val="0"/>
                              <w:ind w:left="45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AMILIA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1" type="#_x0000_t202" style="position:absolute;margin-left:246.7pt;margin-top:510.55pt;width:47.65pt;height:10.3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926"/>
                        </w:tabs>
                        <w:kinsoku w:val="0"/>
                        <w:overflowPunct w:val="0"/>
                        <w:ind w:left="459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AMILIA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6592570</wp:posOffset>
                </wp:positionV>
                <wp:extent cx="874395" cy="78105"/>
                <wp:effectExtent l="0" t="0" r="0" b="0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Clasificación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55.7pt;margin-top:519.1pt;width:68.85pt;height:6.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wSsQIAALE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Clasificación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6258560</wp:posOffset>
                </wp:positionV>
                <wp:extent cx="2977515" cy="50800"/>
                <wp:effectExtent l="0" t="0" r="0" b="0"/>
                <wp:wrapNone/>
                <wp:docPr id="7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977515" cy="5080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1448" id="Freeform 56" o:spid="_x0000_s1026" style="position:absolute;margin-left:56.65pt;margin-top:492.8pt;width:234.45pt;height:4pt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" o:allowincell="f" path="m,l9570,e" filled="f" strokeweight=".55pt">
                <v:path arrowok="t" o:connecttype="custom" o:connectlocs="0,0;297751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6136005</wp:posOffset>
                </wp:positionV>
                <wp:extent cx="2977515" cy="223520"/>
                <wp:effectExtent l="0" t="0" r="0" b="0"/>
                <wp:wrapNone/>
                <wp:docPr id="7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515" cy="22352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4DE7" id="Freeform 55" o:spid="_x0000_s1026" style="position:absolute;margin-left:56.65pt;margin-top:483.15pt;width:234.45pt;height:17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" o:allowincell="f" path="m,l9570,e" filled="f" strokeweight=".55pt">
                <v:path arrowok="t" o:connecttype="custom" o:connectlocs="0,0;297751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5478780</wp:posOffset>
                </wp:positionV>
                <wp:extent cx="2928620" cy="321945"/>
                <wp:effectExtent l="0" t="0" r="0" b="0"/>
                <wp:wrapNone/>
                <wp:docPr id="7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margin-left:65.35pt;margin-top:431.4pt;width:230.6pt;height:25.3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Yu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6105525</wp:posOffset>
                </wp:positionV>
                <wp:extent cx="2928620" cy="97790"/>
                <wp:effectExtent l="0" t="0" r="0" b="0"/>
                <wp:wrapNone/>
                <wp:docPr id="7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4" type="#_x0000_t202" style="position:absolute;margin-left:64.55pt;margin-top:480.75pt;width:230.6pt;height:7.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5372100</wp:posOffset>
                </wp:positionV>
                <wp:extent cx="2955925" cy="544195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30" w:line="185" w:lineRule="auto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este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pido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voluntariamente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colaboración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lograr</w:t>
                            </w:r>
                            <w:r w:rsidRPr="00F71A9F">
                              <w:rPr>
                                <w:rFonts w:ascii="Arial" w:hAnsi="Arial" w:cs="Arial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feliz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</w:t>
                            </w:r>
                            <w:r w:rsidRPr="00F71A9F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mino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equidad,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acue</w:t>
                            </w:r>
                            <w:r w:rsidRPr="00F71A9F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alcance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Justicia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Paz.</w:t>
                            </w:r>
                          </w:p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7" w:line="15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9538"/>
                              </w:tabs>
                              <w:kinsoku w:val="0"/>
                              <w:overflowPunct w:val="0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Relato</w:t>
                            </w:r>
                            <w:r w:rsidRPr="00F71A9F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F71A9F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conflicto 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64.55pt;margin-top:423pt;width:232.75pt;height:42.8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before="30" w:line="185" w:lineRule="auto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este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fin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pido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voluntariamente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colaboración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lograr</w:t>
                      </w:r>
                      <w:r w:rsidRPr="00F71A9F">
                        <w:rPr>
                          <w:rFonts w:ascii="Arial" w:hAnsi="Arial" w:cs="Arial"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dar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feliz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té</w:t>
                      </w:r>
                      <w:r w:rsidRPr="00F71A9F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mino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r w:rsidRPr="00F71A9F">
                        <w:rPr>
                          <w:rFonts w:ascii="Arial" w:hAnsi="Arial" w:cs="Arial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equidad,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acue</w:t>
                      </w:r>
                      <w:r w:rsidRPr="00F71A9F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do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alcance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Justicia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Paz.</w:t>
                      </w:r>
                    </w:p>
                    <w:p w:rsidR="006053B4" w:rsidRPr="00F71A9F" w:rsidRDefault="006053B4">
                      <w:pPr>
                        <w:kinsoku w:val="0"/>
                        <w:overflowPunct w:val="0"/>
                        <w:spacing w:before="7" w:line="150" w:lineRule="exac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9538"/>
                        </w:tabs>
                        <w:kinsoku w:val="0"/>
                        <w:overflowPunct w:val="0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Relato</w:t>
                      </w:r>
                      <w:r w:rsidRPr="00F71A9F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F71A9F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conflicto </w:t>
                      </w:r>
                      <w:r w:rsidRPr="00F71A9F">
                        <w:rPr>
                          <w:rFonts w:ascii="Arial" w:hAnsi="Arial" w:cs="Arial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4166235</wp:posOffset>
                </wp:positionV>
                <wp:extent cx="598805" cy="389890"/>
                <wp:effectExtent l="0" t="0" r="0" b="0"/>
                <wp:wrapNone/>
                <wp:docPr id="7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ind w:left="18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CELULAR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margin-left:442.15pt;margin-top:328.05pt;width:47.15pt;height:30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UptAIAALI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ind w:left="18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CELULAR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4166235</wp:posOffset>
                </wp:positionV>
                <wp:extent cx="599440" cy="389890"/>
                <wp:effectExtent l="0" t="0" r="0" b="0"/>
                <wp:wrapNone/>
                <wp:docPr id="7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ind w:left="13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7" type="#_x0000_t202" style="position:absolute;margin-left:345.8pt;margin-top:328.05pt;width:47.2pt;height:30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00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WAESct9OiBDhrdigHFC1OfvlMJuN134KgH2Ic+21xVdyeK7wpxsakJ39O1lKKvKSmBn29uus+u&#10;jjjKgOz6T6KEOOSghQUaKtma4kE5EKBDnx7PvTFcCticx3EYwkkBR7MojmL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ind w:left="13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TELÉFONO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4166235</wp:posOffset>
                </wp:positionV>
                <wp:extent cx="598805" cy="389890"/>
                <wp:effectExtent l="0" t="0" r="0" b="0"/>
                <wp:wrapNone/>
                <wp:docPr id="7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ind w:left="14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LUGAR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8" type="#_x0000_t202" style="position:absolute;margin-left:249.5pt;margin-top:328.05pt;width:47.15pt;height:30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7M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ind w:left="14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LUGAR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RESIDENCIA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4166235</wp:posOffset>
                </wp:positionV>
                <wp:extent cx="599440" cy="389890"/>
                <wp:effectExtent l="0" t="0" r="0" b="0"/>
                <wp:wrapNone/>
                <wp:docPr id="7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CÉDULA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9" type="#_x0000_t202" style="position:absolute;margin-left:153.15pt;margin-top:328.05pt;width:47.2pt;height:30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CÉDULA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4166235</wp:posOffset>
                </wp:positionV>
                <wp:extent cx="599440" cy="389890"/>
                <wp:effectExtent l="0" t="0" r="0" b="0"/>
                <wp:wrapNone/>
                <wp:docPr id="6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NOMBRE</w:t>
                            </w:r>
                          </w:p>
                          <w:p w:rsidR="00BE41A2" w:rsidRDefault="00BE41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0" type="#_x0000_t202" style="position:absolute;margin-left:56.8pt;margin-top:328.05pt;width:47.2pt;height:30.7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NOMBRE</w:t>
                      </w:r>
                    </w:p>
                    <w:p w:rsidR="00BE41A2" w:rsidRDefault="00BE41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4144645</wp:posOffset>
                </wp:positionV>
                <wp:extent cx="2964180" cy="527685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527685"/>
                          <a:chOff x="1121" y="7395"/>
                          <a:chExt cx="9663" cy="1650"/>
                        </a:xfrm>
                      </wpg:grpSpPr>
                      <wps:wsp>
                        <wps:cNvPr id="53" name="Rectangle 3"/>
                        <wps:cNvSpPr>
                          <a:spLocks/>
                        </wps:cNvSpPr>
                        <wps:spPr bwMode="auto">
                          <a:xfrm>
                            <a:off x="1136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/>
                        </wps:cNvSpPr>
                        <wps:spPr bwMode="auto">
                          <a:xfrm>
                            <a:off x="3062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/>
                        </wps:cNvSpPr>
                        <wps:spPr bwMode="auto">
                          <a:xfrm>
                            <a:off x="4989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/>
                        </wps:cNvSpPr>
                        <wps:spPr bwMode="auto">
                          <a:xfrm>
                            <a:off x="6916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"/>
                        <wps:cNvSpPr>
                          <a:spLocks/>
                        </wps:cNvSpPr>
                        <wps:spPr bwMode="auto">
                          <a:xfrm>
                            <a:off x="8842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3062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4989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6916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8842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126" y="8223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1126" y="8628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126" y="7815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1136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0769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126" y="7408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126" y="9033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888F6" id="Group 2" o:spid="_x0000_s1026" style="position:absolute;margin-left:62.8pt;margin-top:326.35pt;width:233.4pt;height:41.55pt;z-index:-251593728;mso-position-horizontal-relative:page;mso-position-vertical-relative:page" coordorigin="1121,7395" coordsize="9663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" o:allowincell="f">
                <v:rect id="Rectangle 3" o:spid="_x0000_s1027" style="position:absolute;left:1136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rEsMA&#10;AADbAAAADwAAAGRycy9kb3ducmV2LnhtbESPQWvCQBSE70L/w/KEXopuVJQSXaVYCwqCxAbPj+wz&#10;CWbfxt2tpv++KxQ8DjPzDbNYdaYRN3K+tqxgNExAEBdW11wqyL+/Bu8gfEDW2FgmBb/kYbV86S0w&#10;1fbOGd2OoRQRwj5FBVUIbSqlLyoy6Ie2JY7e2TqDIUpXSu3wHuGmkeMkmUmDNceFCltaV1Rcjj9G&#10;wZhH2cbh59uhzJzNT/scd9eNUq/97mMOIlAXnuH/9lYrmE7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VrEsMAAADbAAAADwAAAAAAAAAAAAAAAACYAgAAZHJzL2Rv&#10;d25yZXYueG1sUEsFBgAAAAAEAAQA9QAAAIgDAAAAAA==&#10;" fillcolor="#fef9f8" stroked="f">
                  <v:path arrowok="t"/>
                </v:rect>
                <v:rect id="Rectangle 4" o:spid="_x0000_s1028" style="position:absolute;left:3062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zZsMA&#10;AADbAAAADwAAAGRycy9kb3ducmV2LnhtbESPQWvCQBSE70L/w/KEXopuFJUSXaVYCwqCxAbPj+wz&#10;CWbfxt2tpv++KxQ8DjPzDbNYdaYRN3K+tqxgNExAEBdW11wqyL+/Bu8gfEDW2FgmBb/kYbV86S0w&#10;1fbOGd2OoRQRwj5FBVUIbSqlLyoy6Ie2JY7e2TqDIUpXSu3wHuGmkeMkmUmDNceFCltaV1Rcjj9G&#10;wZhH2cbh59uhzJzNT/scd9eNUq/97mMOIlAXnuH/9lYrmE7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zzZsMAAADbAAAADwAAAAAAAAAAAAAAAACYAgAAZHJzL2Rv&#10;d25yZXYueG1sUEsFBgAAAAAEAAQA9QAAAIgDAAAAAA==&#10;" fillcolor="#fef9f8" stroked="f">
                  <v:path arrowok="t"/>
                </v:rect>
                <v:rect id="Rectangle 5" o:spid="_x0000_s1029" style="position:absolute;left:4989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W/cQA&#10;AADbAAAADwAAAGRycy9kb3ducmV2LnhtbESPQWvCQBSE70L/w/IKvUjdKCgS3YRSLbQgSNLg+ZF9&#10;TUKzb+PuVtN/7xYKHoeZ+YbZ5qPpxYWc7ywrmM8SEMS11R03CqrPt+c1CB+QNfaWScEvecizh8kW&#10;U22vXNClDI2IEPYpKmhDGFIpfd2SQT+zA3H0vqwzGKJ0jdQOrxFuerlIkpU02HFcaHGg15bq7/LH&#10;KFjwvNg73E2PTeFsdTpU+HHeK/X0OL5sQAQawz38337XCpZL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Vv3EAAAA2wAAAA8AAAAAAAAAAAAAAAAAmAIAAGRycy9k&#10;b3ducmV2LnhtbFBLBQYAAAAABAAEAPUAAACJAwAAAAA=&#10;" fillcolor="#fef9f8" stroked="f">
                  <v:path arrowok="t"/>
                </v:rect>
                <v:rect id="Rectangle 6" o:spid="_x0000_s1030" style="position:absolute;left:6916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IisMA&#10;AADbAAAADwAAAGRycy9kb3ducmV2LnhtbESPQWvCQBSE74L/YXmCF6kbBUWimyDWgoVCiQ2eH9nX&#10;JDT7Nt3davrv3ULB4zAz3zC7fDCduJLzrWUFi3kCgriyuuVaQfnx8rQB4QOyxs4yKfglD3k2Hu0w&#10;1fbGBV3PoRYRwj5FBU0IfSqlrxoy6Oe2J47ep3UGQ5SultrhLcJNJ5dJspYGW44LDfZ0aKj6Ov8Y&#10;BUteFEeHz7P3unC2vLyV+Pp9VGo6GfZbEIGG8Aj/t09awWoNf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LIisMAAADbAAAADwAAAAAAAAAAAAAAAACYAgAAZHJzL2Rv&#10;d25yZXYueG1sUEsFBgAAAAAEAAQA9QAAAIgDAAAAAA==&#10;" fillcolor="#fef9f8" stroked="f">
                  <v:path arrowok="t"/>
                </v:rect>
                <v:rect id="Rectangle 7" o:spid="_x0000_s1031" style="position:absolute;left:8842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tEcMA&#10;AADbAAAADwAAAGRycy9kb3ducmV2LnhtbESPQWvCQBSE70L/w/KEXopuFNQSXaVYCwqCxAbPj+wz&#10;CWbfxt2tpv++KxQ8DjPzDbNYdaYRN3K+tqxgNExAEBdW11wqyL+/Bu8gfEDW2FgmBb/kYbV86S0w&#10;1fbOGd2OoRQRwj5FBVUIbSqlLyoy6Ie2JY7e2TqDIUpXSu3wHuGmkeMkmUqDNceFCltaV1Rcjj9G&#10;wZhH2cbh59uhzJzNT/scd9eNUq/97mMOIlAXnuH/9lYrmMz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tEcMAAADbAAAADwAAAAAAAAAAAAAAAACYAgAAZHJzL2Rv&#10;d25yZXYueG1sUEsFBgAAAAAEAAQA9QAAAIgDAAAAAA==&#10;" fillcolor="#fef9f8" stroked="f">
                  <v:path arrowok="t"/>
                </v:rect>
                <v:shape id="Freeform 8" o:spid="_x0000_s1032" style="position:absolute;left:3062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2qb8A&#10;AADbAAAADwAAAGRycy9kb3ducmV2LnhtbERPz2vCMBS+D/Y/hCd4m6nCNluNZQxGvY2pF2+P5NkU&#10;m5euiW39781hsOPH93tbTq4VA/Wh8axguchAEGtvGq4VnI5fL2sQISIbbD2TgjsFKHfPT1ssjB/5&#10;h4ZDrEUK4VCgAhtjV0gZtCWHYeE74sRdfO8wJtjX0vQ4pnDXylWWvUmHDacGix19WtLXw80puOg2&#10;r35Jy/obqzO951lj86tS89n0sQERaYr/4j/33ih4TWPTl/Q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7/apvwAAANsAAAAPAAAAAAAAAAAAAAAAAJgCAABkcnMvZG93bnJl&#10;di54bWxQSwUGAAAAAAQABAD1AAAAhAMAAAAA&#10;" path="m,1645l,e" filled="f" strokecolor="#bfbfbf" strokeweight=".25pt">
                  <v:path arrowok="t" o:connecttype="custom" o:connectlocs="0,1645;0,0" o:connectangles="0,0"/>
                </v:shape>
                <v:shape id="Freeform 9" o:spid="_x0000_s1033" style="position:absolute;left:4989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TMsEA&#10;AADbAAAADwAAAGRycy9kb3ducmV2LnhtbESPT4vCMBTE7wt+h/AEb2vqgn9ajSIL4t5k1Yu3R/Js&#10;is1LbaJ2v70RFjwOM/MbZrHqXC3u1IbKs4LRMANBrL2puFRwPGw+ZyBCRDZYeyYFfxRgtex9LLAw&#10;/sG/dN/HUiQIhwIV2BibQsqgLTkMQ98QJ+/sW4cxybaUpsVHgrtafmXZRDqsOC1YbOjbkr7sb07B&#10;Wdf59kpaljvcnmiaZ5XNL0oN+t16DiJSF9/h//aPUTDO4fU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jUzLBAAAA2wAAAA8AAAAAAAAAAAAAAAAAmAIAAGRycy9kb3du&#10;cmV2LnhtbFBLBQYAAAAABAAEAPUAAACGAwAAAAA=&#10;" path="m,1645l,e" filled="f" strokecolor="#bfbfbf" strokeweight=".25pt">
                  <v:path arrowok="t" o:connecttype="custom" o:connectlocs="0,1645;0,0" o:connectangles="0,0"/>
                </v:shape>
                <v:shape id="Freeform 10" o:spid="_x0000_s1034" style="position:absolute;left:6916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wEr4A&#10;AADbAAAADwAAAGRycy9kb3ducmV2LnhtbERPu27CMBTdkfgH6yKxgdMOQNIYVCFVsFU8lm5X9iWO&#10;El+H2ED4+3pAYjw673IzuFbcqQ+1ZwUf8wwEsfam5krB+fQzW4EIEdlg65kUPCnAZj0elVgY/+AD&#10;3Y+xEimEQ4EKbIxdIWXQlhyGue+IE3fxvcOYYF9J0+MjhbtWfmbZQjqsOTVY7GhrSTfHm1Nw0W2+&#10;u5KW1S/u/miZZ7XNG6Wmk+H7C0SkIb7FL/feKFik9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1MBK+AAAA2wAAAA8AAAAAAAAAAAAAAAAAmAIAAGRycy9kb3ducmV2&#10;LnhtbFBLBQYAAAAABAAEAPUAAACDAwAAAAA=&#10;" path="m,1645l,e" filled="f" strokecolor="#bfbfbf" strokeweight=".25pt">
                  <v:path arrowok="t" o:connecttype="custom" o:connectlocs="0,1645;0,0" o:connectangles="0,0"/>
                </v:shape>
                <v:shape id="Freeform 11" o:spid="_x0000_s1035" style="position:absolute;left:8842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VicIA&#10;AADbAAAADwAAAGRycy9kb3ducmV2LnhtbESPQWvCQBSE7wX/w/KE3upGD2kTs4oUir2VWi/eHrsv&#10;2WD2bcyuJv57t1DocZiZb5hqO7lO3GgIrWcFy0UGglh703Kj4Pjz8fIGIkRkg51nUnCnANvN7KnC&#10;0viRv+l2iI1IEA4lKrAx9qWUQVtyGBa+J05e7QeHMcmhkWbAMcFdJ1dZlkuHLacFiz29W9Lnw9Up&#10;qHVX7C+kZfOF+xO9Fllri7NSz/NptwYRaYr/4b/2p1GQL+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ZWJwgAAANsAAAAPAAAAAAAAAAAAAAAAAJgCAABkcnMvZG93&#10;bnJldi54bWxQSwUGAAAAAAQABAD1AAAAhwMAAAAA&#10;" path="m,1645l,e" filled="f" strokecolor="#bfbfbf" strokeweight=".25pt">
                  <v:path arrowok="t" o:connecttype="custom" o:connectlocs="0,1645;0,0" o:connectangles="0,0"/>
                </v:shape>
                <v:shape id="Freeform 12" o:spid="_x0000_s1036" style="position:absolute;left:1126;top:8223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vxsQA&#10;AADbAAAADwAAAGRycy9kb3ducmV2LnhtbESP3WrCQBSE7wu+w3IE7+pGL4KNrqIW8QdKqfoAh+wx&#10;iWbPht1tjG/vCoVeDjPzDTNbdKYWLTlfWVYwGiYgiHOrKy4UnE+b9wkIH5A11pZJwYM8LOa9txlm&#10;2t75h9pjKESEsM9QQRlCk0np85IM+qFtiKN3sc5giNIVUju8R7ip5ThJUmmw4rhQYkPrkvLb8dco&#10;SLbu+9I8NntcFR/14SuV189rq9Sg3y2nIAJ14T/8195pBekY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78bEAAAA2wAAAA8AAAAAAAAAAAAAAAAAmAIAAGRycy9k&#10;b3ducmV2LnhtbFBLBQYAAAAABAAEAPUAAACJAwAAAAA=&#10;" path="m,l9652,e" filled="f" strokecolor="#bfbfbf" strokeweight=".25pt">
                  <v:path arrowok="t" o:connecttype="custom" o:connectlocs="0,0;9652,0" o:connectangles="0,0"/>
                </v:shape>
                <v:shape id="Freeform 13" o:spid="_x0000_s1037" style="position:absolute;left:1126;top:8628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KXcQA&#10;AADbAAAADwAAAGRycy9kb3ducmV2LnhtbESP0WrCQBRE3wv+w3IF3+qmCqFGN6EqYlsoRdsPuGSv&#10;STR7N+yuMf59t1Do4zAzZ5hVMZhW9OR8Y1nB0zQBQVxa3XCl4Ptr9/gMwgdkja1lUnAnD0U+elhh&#10;pu2ND9QfQyUihH2GCuoQukxKX9Zk0E9tRxy9k3UGQ5SuktrhLcJNK2dJkkqDDceFGjva1FRejlej&#10;INm7z1N3373hulq07x+pPG/PvVKT8fCyBBFoCP/hv/arVpDO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Sl3EAAAA2wAAAA8AAAAAAAAAAAAAAAAAmAIAAGRycy9k&#10;b3ducmV2LnhtbFBLBQYAAAAABAAEAPUAAACJAwAAAAA=&#10;" path="m,l9652,e" filled="f" strokecolor="#bfbfbf" strokeweight=".25pt">
                  <v:path arrowok="t" o:connecttype="custom" o:connectlocs="0,0;9652,0" o:connectangles="0,0"/>
                </v:shape>
                <v:shape id="Freeform 14" o:spid="_x0000_s1038" style="position:absolute;left:1126;top:7815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mAsIA&#10;AADbAAAADwAAAGRycy9kb3ducmV2LnhtbESPQWsCMRSE7wX/Q3hCbzVrEWu3RpEWUTxV3d4fm9fd&#10;xeRlSdLd9d83guBxmJlvmOV6sEZ05EPjWMF0koEgLp1uuFJQnLcvCxAhIms0jknBlQKsV6OnJeba&#10;9Xyk7hQrkSAcclRQx9jmUoayJoth4lri5P06bzEm6SupPfYJbo18zbK5tNhwWqixpc+aysvpzyro&#10;o+z3b/hTvPvisPveXc1XZ6ZKPY+HzQeISEN8hO/tvVYwn8Ht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SYCwgAAANsAAAAPAAAAAAAAAAAAAAAAAJgCAABkcnMvZG93&#10;bnJldi54bWxQSwUGAAAAAAQABAD1AAAAhwMAAAAA&#10;" path="m,l9652,e" filled="f" strokecolor="#7f7f7f" strokeweight=".5pt">
                  <v:path arrowok="t" o:connecttype="custom" o:connectlocs="0,0;9652,0" o:connectangles="0,0"/>
                </v:shape>
                <v:shape id="Freeform 15" o:spid="_x0000_s1039" style="position:absolute;left:1136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isMA&#10;AADbAAAADwAAAGRycy9kb3ducmV2LnhtbESPwWrDMBBE74X8g9hAbo2cQt3YiRJKobi30iSX3BZp&#10;Y5lYK8dSbefvq0Khx2Fm3jDb/eRaMVAfGs8KVssMBLH2puFawen4/rgGESKywdYzKbhTgP1u9rDF&#10;0viRv2g4xFokCIcSFdgYu1LKoC05DEvfESfv4nuHMcm+lqbHMcFdK5+yLJcOG04LFjt6s6Svh2+n&#10;4KLborqRlvUnVmd6KbLGFlelFvPpdQMi0hT/w3/tD6Mgf4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TisMAAADbAAAADwAAAAAAAAAAAAAAAACYAgAAZHJzL2Rv&#10;d25yZXYueG1sUEsFBgAAAAAEAAQA9QAAAIgDAAAAAA==&#10;" path="m,1645l,e" filled="f" strokecolor="#bfbfbf" strokeweight=".25pt">
                  <v:path arrowok="t" o:connecttype="custom" o:connectlocs="0,1645;0,0" o:connectangles="0,0"/>
                </v:shape>
                <v:shape id="Freeform 16" o:spid="_x0000_s1040" style="position:absolute;left:10769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N/cIA&#10;AADbAAAADwAAAGRycy9kb3ducmV2LnhtbESPwWrDMBBE74X8g9hAbrWcHNzaiRJCoSS30rSX3hZp&#10;LZlYK8dSEvfvq0Khx2Fm3jCb3eR7caMxdoEVLIsSBLEOpmOr4PPj9fEZREzIBvvApOCbIuy2s4cN&#10;Nibc+Z1up2RFhnBsUIFLaWikjNqRx1iEgTh7bRg9pixHK82I9wz3vVyVZSU9dpwXHA704kifT1ev&#10;oNV9fbiQlvYND1/0VJedq89KLebTfg0i0ZT+w3/to1FQVf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A39wgAAANsAAAAPAAAAAAAAAAAAAAAAAJgCAABkcnMvZG93&#10;bnJldi54bWxQSwUGAAAAAAQABAD1AAAAhwMAAAAA&#10;" path="m,1645l,e" filled="f" strokecolor="#bfbfbf" strokeweight=".25pt">
                  <v:path arrowok="t" o:connecttype="custom" o:connectlocs="0,1645;0,0" o:connectangles="0,0"/>
                </v:shape>
                <v:shape id="Freeform 17" o:spid="_x0000_s1041" style="position:absolute;left:1126;top:7408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MXsQA&#10;AADbAAAADwAAAGRycy9kb3ducmV2LnhtbESP0WrCQBRE3wv9h+UWfNONPkQbXcVWRCuUUvUDLtlr&#10;Es3eDbtrjH/vFoQ+DjNzhpktOlOLlpyvLCsYDhIQxLnVFRcKjod1fwLCB2SNtWVScCcPi/nrywwz&#10;bW/8S+0+FCJC2GeooAyhyaT0eUkG/cA2xNE7WWcwROkKqR3eItzUcpQkqTRYcVwosaHPkvLL/moU&#10;JBv3c2ru6y/8KN7r3Xcqz6tzq1TvrVtOQQTqwn/42d5qBekY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TF7EAAAA2wAAAA8AAAAAAAAAAAAAAAAAmAIAAGRycy9k&#10;b3ducmV2LnhtbFBLBQYAAAAABAAEAPUAAACJAwAAAAA=&#10;" path="m,l9652,e" filled="f" strokecolor="#bfbfbf" strokeweight=".25pt">
                  <v:path arrowok="t" o:connecttype="custom" o:connectlocs="0,0;9652,0" o:connectangles="0,0"/>
                </v:shape>
                <v:shape id="Freeform 18" o:spid="_x0000_s1042" style="position:absolute;left:1126;top:9033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YLMAA&#10;AADbAAAADwAAAGRycy9kb3ducmV2LnhtbERPzYrCMBC+C75DGMGbpnooazXKriLrCiLqPsDQjG3d&#10;ZlKSbK1vbw6Cx4/vf7HqTC1acr6yrGAyTkAQ51ZXXCj4vWxHHyB8QNZYWyYFD/KwWvZ7C8y0vfOJ&#10;2nMoRAxhn6GCMoQmk9LnJRn0Y9sQR+5qncEQoSukdniP4aaW0yRJpcGKY0OJDa1Lyv/O/0ZB8u2O&#10;1+ax/cGvYlbvD6m8bW6tUsNB9zkHEagLb/HLvdMK0j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bYLMAAAADbAAAADwAAAAAAAAAAAAAAAACYAgAAZHJzL2Rvd25y&#10;ZXYueG1sUEsFBgAAAAAEAAQA9QAAAIUDAAAAAA==&#10;" path="m,l9652,e" filled="f" strokecolor="#bfbfbf" strokeweight=".25pt">
                  <v:path arrowok="t" o:connecttype="custom" o:connectlocs="0,0;965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5478780</wp:posOffset>
                </wp:positionV>
                <wp:extent cx="574675" cy="85725"/>
                <wp:effectExtent l="0" t="0" r="0" b="0"/>
                <wp:wrapNone/>
                <wp:docPr id="5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1" type="#_x0000_t202" style="position:absolute;margin-left:60.8pt;margin-top:431.4pt;width:45.25pt;height:6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A4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3686810</wp:posOffset>
                </wp:positionV>
                <wp:extent cx="3011170" cy="144145"/>
                <wp:effectExtent l="0" t="0" r="0" b="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26" w:line="187" w:lineRule="auto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Respetuosamente</w:t>
                            </w:r>
                            <w:r w:rsidRPr="00F71A9F">
                              <w:rPr>
                                <w:rFonts w:ascii="Arial" w:hAnsi="Arial" w:cs="Arial"/>
                                <w:spacing w:val="3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solicito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usted,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señor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Jurisdicción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Especial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Paz;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atención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y apoyo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para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esolver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esento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siguientes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personas: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2" type="#_x0000_t202" style="position:absolute;margin-left:54.7pt;margin-top:290.3pt;width:237.1pt;height:11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kinsoku w:val="0"/>
                        <w:overflowPunct w:val="0"/>
                        <w:spacing w:before="26" w:line="187" w:lineRule="auto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>Respetuosamente</w:t>
                      </w:r>
                      <w:r w:rsidRPr="00F71A9F">
                        <w:rPr>
                          <w:rFonts w:ascii="Arial" w:hAnsi="Arial" w:cs="Arial"/>
                          <w:spacing w:val="3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solicito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a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usted,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señor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Juez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Jurisdicción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Especial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Paz;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su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atención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y apoyo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para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</w:rPr>
                        <w:t>esolver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que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</w:rPr>
                        <w:t>esento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con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las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siguientes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personas: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3619500</wp:posOffset>
                </wp:positionV>
                <wp:extent cx="689610" cy="32385"/>
                <wp:effectExtent l="0" t="0" r="0" b="0"/>
                <wp:wrapNone/>
                <wp:docPr id="4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 w:rsidP="00F71A9F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60.8pt;margin-top:285pt;width:54.3pt;height:2.5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" o:allowincell="f" filled="f" stroked="f">
                <v:textbox inset="0,0,0,0">
                  <w:txbxContent>
                    <w:p w:rsidR="006053B4" w:rsidRDefault="006053B4" w:rsidP="00F71A9F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3321050</wp:posOffset>
                </wp:positionV>
                <wp:extent cx="3017520" cy="146050"/>
                <wp:effectExtent l="0" t="0" r="0" b="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F71A9F">
                            <w:pPr>
                              <w:pStyle w:val="Textoindependiente"/>
                              <w:tabs>
                                <w:tab w:val="left" w:pos="2969"/>
                                <w:tab w:val="left" w:pos="7293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  <w:t>_____________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053B4" w:rsidRPr="00F71A9F">
                              <w:rPr>
                                <w:rFonts w:ascii="Arial" w:hAnsi="Arial" w:cs="Arial"/>
                                <w:spacing w:val="25"/>
                              </w:rPr>
                              <w:t xml:space="preserve"> </w:t>
                            </w:r>
                            <w:r w:rsidR="006053B4"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esidenciado</w:t>
                            </w:r>
                            <w:r w:rsidR="006053B4" w:rsidRPr="00F71A9F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6053B4"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teléfono______________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4" type="#_x0000_t202" style="position:absolute;margin-left:54.7pt;margin-top:261.5pt;width:237.6pt;height:11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aK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" o:allowincell="f" filled="f" stroked="f">
                <v:textbox inset="0,0,0,0">
                  <w:txbxContent>
                    <w:p w:rsidR="006053B4" w:rsidRDefault="00F71A9F">
                      <w:pPr>
                        <w:pStyle w:val="Textoindependiente"/>
                        <w:tabs>
                          <w:tab w:val="left" w:pos="2969"/>
                          <w:tab w:val="left" w:pos="7293"/>
                        </w:tabs>
                        <w:kinsoku w:val="0"/>
                        <w:overflowPunct w:val="0"/>
                        <w:spacing w:line="228" w:lineRule="exact"/>
                        <w:ind w:left="20"/>
                      </w:pPr>
                      <w:r w:rsidRPr="00F71A9F">
                        <w:rPr>
                          <w:rFonts w:ascii="Arial" w:hAnsi="Arial" w:cs="Arial"/>
                        </w:rPr>
                        <w:t>D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  <w:t>_____________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,</w:t>
                      </w:r>
                      <w:r w:rsidR="006053B4" w:rsidRPr="00F71A9F">
                        <w:rPr>
                          <w:rFonts w:ascii="Arial" w:hAnsi="Arial" w:cs="Arial"/>
                          <w:spacing w:val="25"/>
                        </w:rPr>
                        <w:t xml:space="preserve"> </w:t>
                      </w:r>
                      <w:r w:rsidR="006053B4"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esidenciado</w:t>
                      </w:r>
                      <w:r w:rsidR="006053B4" w:rsidRPr="00F71A9F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en</w:t>
                      </w:r>
                      <w:r w:rsidR="006053B4"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teléfono______________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2997200</wp:posOffset>
                </wp:positionV>
                <wp:extent cx="2988310" cy="158115"/>
                <wp:effectExtent l="0" t="0" r="0" b="0"/>
                <wp:wrapNone/>
                <wp:docPr id="4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tabs>
                                <w:tab w:val="left" w:pos="4206"/>
                                <w:tab w:val="left" w:pos="9564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pacing w:val="-19"/>
                              </w:rPr>
                              <w:t>Y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identificado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71A9F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 xml:space="preserve">CC. 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margin-left:54.7pt;margin-top:236pt;width:235.3pt;height:12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so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FJn6DL1Kwe2+B0c9wj702XJV/Z0ovyrExbohfEdvpBRDQ0kF+fnmpnt2&#10;dcJRBmQ7fBAVxCF7LSzQWMvOFA/KgQAd+vR46o3JpYTNIInjSx+OSjjzF7HvL2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tabs>
                          <w:tab w:val="left" w:pos="4206"/>
                          <w:tab w:val="left" w:pos="9564"/>
                        </w:tabs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  <w:spacing w:val="-19"/>
                        </w:rPr>
                        <w:t>Y</w:t>
                      </w:r>
                      <w:r w:rsidRPr="00F71A9F">
                        <w:rPr>
                          <w:rFonts w:ascii="Arial" w:hAnsi="Arial" w:cs="Arial"/>
                        </w:rPr>
                        <w:t>o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71A9F">
                        <w:rPr>
                          <w:rFonts w:ascii="Arial" w:hAnsi="Arial" w:cs="Arial"/>
                        </w:rPr>
                        <w:t>identificado</w:t>
                      </w:r>
                      <w:r w:rsidRPr="00F71A9F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con</w:t>
                      </w:r>
                      <w:r w:rsidRPr="00F71A9F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 xml:space="preserve">CC. </w:t>
                      </w:r>
                      <w:r w:rsidRPr="00F71A9F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2479675</wp:posOffset>
                </wp:positionV>
                <wp:extent cx="2995930" cy="172720"/>
                <wp:effectExtent l="0" t="0" r="0" b="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609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Juez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Reconsideración: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6" type="#_x0000_t202" style="position:absolute;margin-left:54.7pt;margin-top:195.25pt;width:235.9pt;height:13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J0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609"/>
                        </w:tabs>
                        <w:kinsoku w:val="0"/>
                        <w:overflowPunct w:val="0"/>
                        <w:spacing w:line="228" w:lineRule="exact"/>
                        <w:ind w:left="20"/>
                      </w:pPr>
                      <w:r w:rsidRPr="00F71A9F">
                        <w:rPr>
                          <w:rFonts w:ascii="Arial" w:hAnsi="Arial" w:cs="Arial"/>
                        </w:rPr>
                        <w:t>Nomb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Juez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Reconsideración: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2711450</wp:posOffset>
                </wp:positionV>
                <wp:extent cx="2941955" cy="163830"/>
                <wp:effectExtent l="0" t="0" r="0" b="0"/>
                <wp:wrapNone/>
                <wp:docPr id="4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2708"/>
                              </w:tabs>
                              <w:kinsoku w:val="0"/>
                              <w:overflowPunct w:val="0"/>
                              <w:spacing w:before="26" w:line="187" w:lineRule="auto"/>
                              <w:ind w:left="20" w:righ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Asunto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Solicitud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conocimiento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conflicto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Núme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 xml:space="preserve">o: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margin-left:59.8pt;margin-top:213.5pt;width:231.65pt;height:12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bbswIAALM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2708"/>
                        </w:tabs>
                        <w:kinsoku w:val="0"/>
                        <w:overflowPunct w:val="0"/>
                        <w:spacing w:before="26" w:line="187" w:lineRule="auto"/>
                        <w:ind w:left="20" w:right="20"/>
                      </w:pPr>
                      <w:r w:rsidRPr="00F71A9F">
                        <w:rPr>
                          <w:rFonts w:ascii="Arial" w:hAnsi="Arial" w:cs="Arial"/>
                        </w:rPr>
                        <w:t>Asunto</w:t>
                      </w:r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Solicitud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conocimiento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conflicto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Núme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 xml:space="preserve">o: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2114550</wp:posOffset>
                </wp:positionV>
                <wp:extent cx="3002280" cy="178435"/>
                <wp:effectExtent l="0" t="0" r="0" b="0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tabs>
                                <w:tab w:val="left" w:pos="3961"/>
                                <w:tab w:val="left" w:pos="9609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Cargo: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71A9F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margin-left:54.7pt;margin-top:166.5pt;width:236.4pt;height:14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77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tabs>
                          <w:tab w:val="left" w:pos="3961"/>
                          <w:tab w:val="left" w:pos="9609"/>
                        </w:tabs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>Cargo: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Juez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Paz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71A9F">
                        <w:rPr>
                          <w:rFonts w:ascii="Arial" w:hAnsi="Arial" w:cs="Arial"/>
                        </w:rPr>
                        <w:t>Juez</w:t>
                      </w:r>
                      <w:r w:rsidRPr="00F71A9F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Reconsideración</w:t>
                      </w:r>
                      <w:r w:rsidRPr="00F71A9F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1895475</wp:posOffset>
                </wp:positionV>
                <wp:extent cx="194310" cy="107315"/>
                <wp:effectExtent l="0" t="0" r="0" b="0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Señor: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9" type="#_x0000_t202" style="position:absolute;margin-left:56.3pt;margin-top:149.25pt;width:15.3pt;height:8.4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Sv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LDD16VoVg9tDC466h33os+Wq2nuRf1WIi01F+J6upBRdRUkB+fnmpntx&#10;dcBRBmTXfRAFxCEHLSxQX8rGFA/KgQAd+vR07o3JJTcho3Diw0kOR743n/h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>Señor: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1565910</wp:posOffset>
                </wp:positionV>
                <wp:extent cx="1867535" cy="310515"/>
                <wp:effectExtent l="0" t="0" r="0" b="0"/>
                <wp:wrapNone/>
                <wp:docPr id="4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2690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Fecha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232.45pt;margin-top:123.3pt;width:147.05pt;height:24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LIsg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2690"/>
                        </w:tabs>
                        <w:kinsoku w:val="0"/>
                        <w:overflowPunct w:val="0"/>
                        <w:spacing w:line="228" w:lineRule="exact"/>
                        <w:ind w:left="20"/>
                      </w:pPr>
                      <w:r w:rsidRPr="00F71A9F">
                        <w:rPr>
                          <w:rFonts w:ascii="Arial" w:hAnsi="Arial" w:cs="Arial"/>
                        </w:rPr>
                        <w:t>Fecha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1565910</wp:posOffset>
                </wp:positionV>
                <wp:extent cx="2617470" cy="109855"/>
                <wp:effectExtent l="0" t="0" r="0" b="0"/>
                <wp:wrapNone/>
                <wp:docPr id="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tabs>
                                <w:tab w:val="left" w:pos="2710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 xml:space="preserve">Ciudad 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margin-left:56.1pt;margin-top:123.3pt;width:206.1pt;height:8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+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tabs>
                          <w:tab w:val="left" w:pos="2710"/>
                        </w:tabs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 xml:space="preserve">Ciudad </w:t>
                      </w:r>
                      <w:r w:rsidRPr="00F71A9F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3778250</wp:posOffset>
                </wp:positionV>
                <wp:extent cx="1061085" cy="74295"/>
                <wp:effectExtent l="0" t="0" r="0" b="0"/>
                <wp:wrapNone/>
                <wp:docPr id="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2" type="#_x0000_t202" style="position:absolute;margin-left:71.05pt;margin-top:297.5pt;width:83.55pt;height:5.8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so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475615</wp:posOffset>
                </wp:positionV>
                <wp:extent cx="3009900" cy="40259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402590"/>
                          <a:chOff x="1122" y="749"/>
                          <a:chExt cx="9675" cy="1295"/>
                        </a:xfrm>
                      </wpg:grpSpPr>
                      <wps:wsp>
                        <wps:cNvPr id="37" name="Rectangle 36"/>
                        <wps:cNvSpPr>
                          <a:spLocks/>
                        </wps:cNvSpPr>
                        <wps:spPr bwMode="auto">
                          <a:xfrm>
                            <a:off x="1130" y="756"/>
                            <a:ext cx="1879" cy="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/>
                        </wps:cNvSpPr>
                        <wps:spPr bwMode="auto">
                          <a:xfrm>
                            <a:off x="3049" y="756"/>
                            <a:ext cx="7740" cy="128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29" y="807"/>
                            <a:ext cx="9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3B4" w:rsidRDefault="007F751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601980" cy="739140"/>
                                    <wp:effectExtent l="0" t="0" r="7620" b="381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" cy="739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053B4" w:rsidRDefault="006053B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73" style="position:absolute;margin-left:56.1pt;margin-top:37.45pt;width:237pt;height:31.7pt;z-index:-251591680;mso-position-horizontal-relative:page;mso-position-vertical-relative:page" coordorigin="1122,749" coordsize="9675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" o:allowincell="f">
                <v:rect id="Rectangle 36" o:spid="_x0000_s1074" style="position:absolute;left:1130;top:756;width:1879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zqcQA&#10;AADbAAAADwAAAGRycy9kb3ducmV2LnhtbESPQWsCMRSE74L/ITyhN81aUcvWKLYieCgUV+v5sXnu&#10;Lk1eliRdt/31TaHgcZiZb5jVprdGdORD41jBdJKBIC6dbrhScD7tx08gQkTWaByTgm8KsFkPByvM&#10;tbvxkboiViJBOOSooI6xzaUMZU0Ww8S1xMm7Om8xJukrqT3eEtwa+ZhlC2mx4bRQY0uvNZWfxZdV&#10;4PcXc+rei+66WO7MT7iUH/OXN6UeRv32GUSkPt7D/+2DVjBb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6nEAAAA2wAAAA8AAAAAAAAAAAAAAAAAmAIAAGRycy9k&#10;b3ducmV2LnhtbFBLBQYAAAAABAAEAPUAAACJAwAAAAA=&#10;" filled="f">
                  <v:path arrowok="t"/>
                </v:rect>
                <v:rect id="Rectangle 37" o:spid="_x0000_s1075" style="position:absolute;left:3049;top:756;width:774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8/8EA&#10;AADbAAAADwAAAGRycy9kb3ducmV2LnhtbERPy26CQBTdN/EfJtfETaOD0hhER9P0FZYKfsANcwUi&#10;cweYqdC/7yyadHly3ofTZFrxoME1lhWsVxEI4tLqhisF1+JzmYBwHllja5kU/JCD03H2dMBU25Ev&#10;9Mh9JUIIuxQV1N53qZSurMmgW9mOOHA3Oxj0AQ6V1AOOIdy0chNFW2mw4dBQY0dvNZX3/NsoKF90&#10;/Jx06+Lr/NFv413Wv+dRr9RiPr3uQXia/L/4z51pBXEYG76EH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vP/BAAAA2wAAAA8AAAAAAAAAAAAAAAAAmAIAAGRycy9kb3du&#10;cmV2LnhtbFBLBQYAAAAABAAEAPUAAACGAwAAAAA=&#10;" filled="f" strokeweight=".26456mm">
                  <v:path arrowok="t"/>
                </v:rect>
                <v:rect id="Rectangle 38" o:spid="_x0000_s1076" style="position:absolute;left:1629;top:807;width:9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053B4" w:rsidRDefault="007F751A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601980" cy="739140"/>
                              <wp:effectExtent l="0" t="0" r="7620" b="381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" cy="739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3B4" w:rsidRDefault="006053B4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4963160</wp:posOffset>
                </wp:positionV>
                <wp:extent cx="599440" cy="126365"/>
                <wp:effectExtent l="0" t="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7" type="#_x0000_t202" style="position:absolute;margin-left:56.8pt;margin-top:390.8pt;width:47.2pt;height:9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HNsAIAALI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4963160</wp:posOffset>
                </wp:positionV>
                <wp:extent cx="599440" cy="126365"/>
                <wp:effectExtent l="0" t="0" r="0" b="0"/>
                <wp:wrapNone/>
                <wp:docPr id="3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8" type="#_x0000_t202" style="position:absolute;margin-left:153.15pt;margin-top:390.8pt;width:47.2pt;height:9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y/sAIAALI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4963160</wp:posOffset>
                </wp:positionV>
                <wp:extent cx="598805" cy="126365"/>
                <wp:effectExtent l="0" t="0" r="0" b="0"/>
                <wp:wrapNone/>
                <wp:docPr id="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9" type="#_x0000_t202" style="position:absolute;margin-left:249.5pt;margin-top:390.8pt;width:47.15pt;height:9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4963160</wp:posOffset>
                </wp:positionV>
                <wp:extent cx="599440" cy="126365"/>
                <wp:effectExtent l="0" t="0" r="0" b="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0" type="#_x0000_t202" style="position:absolute;margin-left:345.8pt;margin-top:390.8pt;width:47.2pt;height:9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J3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4963160</wp:posOffset>
                </wp:positionV>
                <wp:extent cx="598805" cy="126365"/>
                <wp:effectExtent l="0" t="0" r="0" b="0"/>
                <wp:wrapNone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442.15pt;margin-top:390.8pt;width:47.15pt;height:9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oQsgIAALM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5221605</wp:posOffset>
                </wp:positionV>
                <wp:extent cx="599440" cy="125730"/>
                <wp:effectExtent l="0" t="0" r="0" b="0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2" type="#_x0000_t202" style="position:absolute;margin-left:56.8pt;margin-top:411.15pt;width:47.2pt;height:9.9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5221605</wp:posOffset>
                </wp:positionV>
                <wp:extent cx="599440" cy="125730"/>
                <wp:effectExtent l="0" t="0" r="0" b="0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3" type="#_x0000_t202" style="position:absolute;margin-left:153.15pt;margin-top:411.15pt;width:47.2pt;height:9.9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GGsw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5221605</wp:posOffset>
                </wp:positionV>
                <wp:extent cx="598805" cy="125730"/>
                <wp:effectExtent l="0" t="0" r="0" b="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4" type="#_x0000_t202" style="position:absolute;margin-left:249.5pt;margin-top:411.15pt;width:47.15pt;height:9.9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Du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5221605</wp:posOffset>
                </wp:positionV>
                <wp:extent cx="599440" cy="125730"/>
                <wp:effectExtent l="0" t="0" r="0" b="0"/>
                <wp:wrapNone/>
                <wp:docPr id="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345.8pt;margin-top:411.15pt;width:47.2pt;height:9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dl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5221605</wp:posOffset>
                </wp:positionV>
                <wp:extent cx="598805" cy="125730"/>
                <wp:effectExtent l="0" t="0" r="0" b="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6" type="#_x0000_t202" style="position:absolute;margin-left:442.15pt;margin-top:411.15pt;width:47.15pt;height:9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YN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5478780</wp:posOffset>
                </wp:positionV>
                <wp:extent cx="599440" cy="125730"/>
                <wp:effectExtent l="0" t="0" r="0" b="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7" type="#_x0000_t202" style="position:absolute;margin-left:153.15pt;margin-top:431.4pt;width:47.2pt;height:9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K6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5478780</wp:posOffset>
                </wp:positionV>
                <wp:extent cx="598805" cy="125730"/>
                <wp:effectExtent l="0" t="0" r="0" b="0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8" type="#_x0000_t202" style="position:absolute;margin-left:249.5pt;margin-top:431.4pt;width:47.15pt;height:9.9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iUtg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5478780</wp:posOffset>
                </wp:positionV>
                <wp:extent cx="599440" cy="125730"/>
                <wp:effectExtent l="0" t="0" r="0" b="0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9" type="#_x0000_t202" style="position:absolute;margin-left:345.8pt;margin-top:431.4pt;width:47.2pt;height:9.9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W8swIAALM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5478780</wp:posOffset>
                </wp:positionV>
                <wp:extent cx="598805" cy="125730"/>
                <wp:effectExtent l="0" t="0" r="0" b="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0" type="#_x0000_t202" style="position:absolute;margin-left:442.15pt;margin-top:431.4pt;width:47.15pt;height:9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3r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480695</wp:posOffset>
                </wp:positionV>
                <wp:extent cx="591185" cy="398145"/>
                <wp:effectExtent l="0" t="0" r="0" b="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 w:rsidP="00AA445E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1" type="#_x0000_t202" style="position:absolute;margin-left:56.5pt;margin-top:37.85pt;width:46.55pt;height:31.3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" o:allowincell="f" filled="f" stroked="f">
                <v:textbox inset="0,0,0,0">
                  <w:txbxContent>
                    <w:p w:rsidR="006053B4" w:rsidRDefault="006053B4" w:rsidP="00AA445E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480695</wp:posOffset>
                </wp:positionV>
                <wp:extent cx="2414270" cy="398145"/>
                <wp:effectExtent l="0" t="0" r="0" b="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0"/>
                              <w:ind w:left="1450" w:right="1431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spacing w:line="280" w:lineRule="exact"/>
                              <w:ind w:right="108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3050A4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TÁN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RECEPCIÓN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SOLICITUDES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UCIÓN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spacing w:line="280" w:lineRule="exact"/>
                              <w:ind w:left="1450" w:right="1431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CONFLIC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ANÁLISIS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COMPETENCIA</w:t>
                            </w: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spacing w:line="280" w:lineRule="exact"/>
                              <w:ind w:right="98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92" type="#_x0000_t202" style="position:absolute;margin-left:151.5pt;margin-top:37.85pt;width:190.1pt;height:31.3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EE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0"/>
                        <w:ind w:left="1450" w:right="1431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6053B4" w:rsidRDefault="006053B4">
                      <w:pPr>
                        <w:kinsoku w:val="0"/>
                        <w:overflowPunct w:val="0"/>
                        <w:spacing w:line="280" w:lineRule="exact"/>
                        <w:ind w:right="108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3050A4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TÁN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RECEPCIÓN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SOLICITUDES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UCIÓN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  <w:p w:rsidR="006053B4" w:rsidRDefault="006053B4">
                      <w:pPr>
                        <w:kinsoku w:val="0"/>
                        <w:overflowPunct w:val="0"/>
                        <w:spacing w:line="280" w:lineRule="exact"/>
                        <w:ind w:left="1450" w:right="1431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CONFLIC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7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OS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ANÁLISIS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COMPETENCIA</w:t>
                      </w:r>
                    </w:p>
                    <w:p w:rsidR="006053B4" w:rsidRDefault="006053B4">
                      <w:pPr>
                        <w:kinsoku w:val="0"/>
                        <w:overflowPunct w:val="0"/>
                        <w:spacing w:line="280" w:lineRule="exact"/>
                        <w:ind w:right="98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2559050</wp:posOffset>
                </wp:positionV>
                <wp:extent cx="591185" cy="74295"/>
                <wp:effectExtent l="0" t="0" r="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3" type="#_x0000_t202" style="position:absolute;margin-left:96.2pt;margin-top:201.5pt;width:46.55pt;height:5.8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yc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2680970</wp:posOffset>
                </wp:positionV>
                <wp:extent cx="622300" cy="74295"/>
                <wp:effectExtent l="0" t="0" r="0" b="0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4" type="#_x0000_t202" style="position:absolute;margin-left:90.2pt;margin-top:211.1pt;width:49pt;height:5.8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3Urw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3046730</wp:posOffset>
                </wp:positionV>
                <wp:extent cx="1586865" cy="74295"/>
                <wp:effectExtent l="0" t="0" r="0" b="0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5" type="#_x0000_t202" style="position:absolute;margin-left:281.2pt;margin-top:239.9pt;width:124.95pt;height:5.8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qk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1953260</wp:posOffset>
                </wp:positionH>
                <wp:positionV relativeFrom="page">
                  <wp:posOffset>3168650</wp:posOffset>
                </wp:positionV>
                <wp:extent cx="622300" cy="74295"/>
                <wp:effectExtent l="0" t="0" r="0" b="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6" type="#_x0000_t202" style="position:absolute;margin-left:153.8pt;margin-top:249.5pt;width:49pt;height:5.8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7PsQ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4777740</wp:posOffset>
                </wp:positionH>
                <wp:positionV relativeFrom="page">
                  <wp:posOffset>3168650</wp:posOffset>
                </wp:positionV>
                <wp:extent cx="995680" cy="74295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7" type="#_x0000_t202" style="position:absolute;margin-left:376.2pt;margin-top:249.5pt;width:78.4pt;height:5.8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VxsAIAALI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3534410</wp:posOffset>
                </wp:positionV>
                <wp:extent cx="560070" cy="74295"/>
                <wp:effectExtent l="0" t="0" r="0" b="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8" type="#_x0000_t202" style="position:absolute;margin-left:101.1pt;margin-top:278.3pt;width:44.1pt;height:5.8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cx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4749165</wp:posOffset>
                </wp:positionH>
                <wp:positionV relativeFrom="page">
                  <wp:posOffset>3778250</wp:posOffset>
                </wp:positionV>
                <wp:extent cx="995680" cy="74295"/>
                <wp:effectExtent l="0" t="0" r="0" b="0"/>
                <wp:wrapNone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9" type="#_x0000_t202" style="position:absolute;margin-left:373.95pt;margin-top:297.5pt;width:78.4pt;height:5.8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Pd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3900170</wp:posOffset>
                </wp:positionV>
                <wp:extent cx="808990" cy="74295"/>
                <wp:effectExtent l="0" t="0" r="0" b="0"/>
                <wp:wrapNone/>
                <wp:docPr id="1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0" type="#_x0000_t202" style="position:absolute;margin-left:74.15pt;margin-top:307.1pt;width:63.7pt;height:5.8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vssgIAALI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3750945</wp:posOffset>
                </wp:positionH>
                <wp:positionV relativeFrom="page">
                  <wp:posOffset>3900170</wp:posOffset>
                </wp:positionV>
                <wp:extent cx="777875" cy="74295"/>
                <wp:effectExtent l="0" t="0" r="0" b="0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1" type="#_x0000_t202" style="position:absolute;margin-left:295.35pt;margin-top:307.1pt;width:61.25pt;height:5.8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+4sQ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6306185</wp:posOffset>
                </wp:positionV>
                <wp:extent cx="2292985" cy="74295"/>
                <wp:effectExtent l="0" t="0" r="0" b="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2" type="#_x0000_t202" style="position:absolute;margin-left:164.1pt;margin-top:496.55pt;width:180.55pt;height:5.8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BAsg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6943090</wp:posOffset>
                </wp:positionV>
                <wp:extent cx="144780" cy="74295"/>
                <wp:effectExtent l="0" t="0" r="0" b="0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3" type="#_x0000_t202" style="position:absolute;margin-left:269.65pt;margin-top:546.7pt;width:11.4pt;height:5.8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RKsA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4493260</wp:posOffset>
                </wp:positionH>
                <wp:positionV relativeFrom="page">
                  <wp:posOffset>6943090</wp:posOffset>
                </wp:positionV>
                <wp:extent cx="144780" cy="74295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4" type="#_x0000_t202" style="position:absolute;margin-left:353.8pt;margin-top:546.7pt;width:11.4pt;height:5.8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/1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5661660</wp:posOffset>
                </wp:positionH>
                <wp:positionV relativeFrom="page">
                  <wp:posOffset>6943090</wp:posOffset>
                </wp:positionV>
                <wp:extent cx="144780" cy="74295"/>
                <wp:effectExtent l="0" t="0" r="0" b="0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5" type="#_x0000_t202" style="position:absolute;margin-left:445.8pt;margin-top:546.7pt;width:11.4pt;height:5.8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bw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7553960</wp:posOffset>
                </wp:positionV>
                <wp:extent cx="207645" cy="74295"/>
                <wp:effectExtent l="0" t="0" r="0" b="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6" type="#_x0000_t202" style="position:absolute;margin-left:251.15pt;margin-top:594.8pt;width:16.35pt;height:5.8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7814310</wp:posOffset>
                </wp:positionV>
                <wp:extent cx="207645" cy="74295"/>
                <wp:effectExtent l="0" t="0" r="0" b="0"/>
                <wp:wrapNone/>
                <wp:docPr id="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7" type="#_x0000_t202" style="position:absolute;margin-left:193pt;margin-top:615.3pt;width:16.35pt;height:5.8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NWsQ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7814310</wp:posOffset>
                </wp:positionV>
                <wp:extent cx="207645" cy="74295"/>
                <wp:effectExtent l="0" t="0" r="0" b="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8" type="#_x0000_t202" style="position:absolute;margin-left:251.15pt;margin-top:615.3pt;width:16.35pt;height:5.8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t1sQ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8074660</wp:posOffset>
                </wp:positionV>
                <wp:extent cx="207645" cy="74295"/>
                <wp:effectExtent l="0" t="0" r="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09" type="#_x0000_t202" style="position:absolute;margin-left:193pt;margin-top:635.8pt;width:16.35pt;height:5.8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/+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4245610</wp:posOffset>
                </wp:positionH>
                <wp:positionV relativeFrom="page">
                  <wp:posOffset>9629775</wp:posOffset>
                </wp:positionV>
                <wp:extent cx="664210" cy="74295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10" type="#_x0000_t202" style="position:absolute;margin-left:334.3pt;margin-top:758.25pt;width:52.3pt;height:5.8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XP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381056">
      <w:pPr>
        <w:jc w:val="center"/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16"/>
          <w:szCs w:val="16"/>
        </w:rPr>
      </w:pPr>
    </w:p>
    <w:p w:rsidR="005F5FBC" w:rsidRPr="002E2279" w:rsidRDefault="002E2279" w:rsidP="002E2279">
      <w:pPr>
        <w:tabs>
          <w:tab w:val="left" w:pos="7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381056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E2279">
        <w:rPr>
          <w:rFonts w:ascii="Arial" w:hAnsi="Arial" w:cs="Arial"/>
          <w:sz w:val="16"/>
          <w:szCs w:val="16"/>
        </w:rPr>
        <w:t>FORMATO</w:t>
      </w:r>
      <w:r>
        <w:rPr>
          <w:rFonts w:ascii="Arial" w:hAnsi="Arial" w:cs="Arial"/>
          <w:sz w:val="16"/>
          <w:szCs w:val="16"/>
        </w:rPr>
        <w:t xml:space="preserve"> GUIA No</w:t>
      </w:r>
      <w:r w:rsidR="00381056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>. Recepción  de solicitudes /UDAE/CDB</w:t>
      </w:r>
    </w:p>
    <w:sectPr w:rsidR="005F5FBC" w:rsidRPr="002E2279" w:rsidSect="006053B4">
      <w:pgSz w:w="11906" w:h="16840"/>
      <w:pgMar w:top="1560" w:right="1680" w:bottom="280" w:left="1680" w:header="720" w:footer="720" w:gutter="0"/>
      <w:cols w:space="720" w:equalWidth="0">
        <w:col w:w="85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80"/>
      </w:pPr>
      <w:rPr>
        <w:rFonts w:ascii="Century Gothic" w:hAnsi="Century Gothic" w:cs="Century Gothic"/>
        <w:b w:val="0"/>
        <w:bCs w:val="0"/>
        <w:w w:val="99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ind w:hanging="170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1"/>
      </w:pPr>
      <w:rPr>
        <w:rFonts w:ascii="Century Gothic" w:hAnsi="Century Gothic" w:cs="Century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48"/>
      </w:pPr>
      <w:rPr>
        <w:rFonts w:ascii="Century Gothic" w:hAnsi="Century Gothic" w:cs="Century Gothic"/>
        <w:b w:val="0"/>
        <w:bCs w:val="0"/>
        <w:w w:val="99"/>
        <w:position w:val="-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48"/>
      </w:pPr>
      <w:rPr>
        <w:rFonts w:ascii="Century Gothic" w:hAnsi="Century Gothic" w:cs="Century Gothic"/>
        <w:b w:val="0"/>
        <w:bCs w:val="0"/>
        <w:w w:val="99"/>
        <w:position w:val="-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31"/>
      </w:pPr>
      <w:rPr>
        <w:rFonts w:ascii="Century Gothic" w:hAnsi="Century Gothic" w:cs="Century Gothic"/>
        <w:b w:val="0"/>
        <w:bCs w:val="0"/>
        <w:w w:val="99"/>
        <w:position w:val="-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97"/>
      </w:pPr>
      <w:rPr>
        <w:rFonts w:ascii="Century Gothic" w:hAnsi="Century Gothic" w:cs="Century Gothic"/>
        <w:b w:val="0"/>
        <w:bCs w:val="0"/>
        <w:w w:val="99"/>
        <w:position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5E"/>
    <w:rsid w:val="000F6965"/>
    <w:rsid w:val="002913B4"/>
    <w:rsid w:val="002E2279"/>
    <w:rsid w:val="003050A4"/>
    <w:rsid w:val="00381056"/>
    <w:rsid w:val="003B33FC"/>
    <w:rsid w:val="005F5FBC"/>
    <w:rsid w:val="006053B4"/>
    <w:rsid w:val="007F751A"/>
    <w:rsid w:val="0088355C"/>
    <w:rsid w:val="00AA445E"/>
    <w:rsid w:val="00AF721E"/>
    <w:rsid w:val="00BE41A2"/>
    <w:rsid w:val="00C93F16"/>
    <w:rsid w:val="00DC5B4C"/>
    <w:rsid w:val="00F36619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C97FCF10-E397-44E7-A5D0-AB3753E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46"/>
    </w:pPr>
    <w:rPr>
      <w:rFonts w:ascii="Century Gothic" w:hAnsi="Century Gothic" w:cs="Century Gothic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cp:lastPrinted>2015-03-04T19:25:00Z</cp:lastPrinted>
  <dcterms:created xsi:type="dcterms:W3CDTF">2015-03-17T14:35:00Z</dcterms:created>
  <dcterms:modified xsi:type="dcterms:W3CDTF">2015-03-17T14:35:00Z</dcterms:modified>
</cp:coreProperties>
</file>