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</w:t>
      </w: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Pr="00FC66BA" w:rsidRDefault="00FC66BA" w:rsidP="00FC66B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 w:rsidR="00AF02C4">
        <w:rPr>
          <w:rFonts w:ascii="Arial" w:hAnsi="Arial" w:cs="Arial"/>
          <w:sz w:val="16"/>
          <w:szCs w:val="16"/>
        </w:rPr>
        <w:t xml:space="preserve">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FC66BA">
        <w:rPr>
          <w:rFonts w:ascii="Arial" w:hAnsi="Arial" w:cs="Arial"/>
          <w:sz w:val="16"/>
          <w:szCs w:val="16"/>
        </w:rPr>
        <w:t xml:space="preserve">Formato Guía No. 3 </w:t>
      </w:r>
      <w:r w:rsidR="00AF02C4">
        <w:rPr>
          <w:rFonts w:ascii="Arial" w:hAnsi="Arial" w:cs="Arial"/>
          <w:sz w:val="16"/>
          <w:szCs w:val="16"/>
        </w:rPr>
        <w:t xml:space="preserve"> Hoja 2. </w:t>
      </w:r>
      <w:r w:rsidRPr="00FC66BA">
        <w:rPr>
          <w:rFonts w:ascii="Arial" w:hAnsi="Arial" w:cs="Arial"/>
          <w:sz w:val="16"/>
          <w:szCs w:val="16"/>
        </w:rPr>
        <w:t>Acta de sentencia en Equidad/UDAE/CDB</w:t>
      </w:r>
    </w:p>
    <w:p w:rsidR="002C3196" w:rsidRPr="00FC66BA" w:rsidRDefault="003D70B4">
      <w:pPr>
        <w:rPr>
          <w:rFonts w:ascii="Arial" w:hAnsi="Arial" w:cs="Arial"/>
          <w:sz w:val="16"/>
          <w:szCs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8283575</wp:posOffset>
                </wp:positionV>
                <wp:extent cx="3834130" cy="203200"/>
                <wp:effectExtent l="0" t="0" r="0" b="0"/>
                <wp:wrapNone/>
                <wp:docPr id="4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4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9C" w:rsidRPr="00F356F4" w:rsidRDefault="009B2B9C">
                            <w:pPr>
                              <w:pStyle w:val="Textoindependiente"/>
                              <w:kinsoku w:val="0"/>
                              <w:overflowPunct w:val="0"/>
                              <w:spacing w:line="249" w:lineRule="exact"/>
                              <w:rPr>
                                <w:rFonts w:ascii="Arial" w:hAnsi="Arial" w:cs="Arial"/>
                              </w:rPr>
                            </w:pP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</w:t>
                            </w:r>
                            <w:r w:rsidRPr="00F356F4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República</w:t>
                            </w:r>
                            <w:r w:rsidRPr="00F356F4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Colombia</w:t>
                            </w:r>
                            <w:r w:rsidRPr="00F356F4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y</w:t>
                            </w:r>
                            <w:r w:rsidRPr="00F356F4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por</w:t>
                            </w:r>
                            <w:r w:rsidRPr="00F356F4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autoridad</w:t>
                            </w:r>
                            <w:r w:rsidRPr="00F356F4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</w:t>
                            </w:r>
                            <w:r w:rsidRPr="00F356F4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Ley.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55.7pt;margin-top:652.25pt;width:301.9pt;height:16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XnrQIAAKs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" o:allowincell="f" filled="f" stroked="f">
                <v:textbox inset="0,0,0,0">
                  <w:txbxContent>
                    <w:p w:rsidR="009B2B9C" w:rsidRPr="00F356F4" w:rsidRDefault="009B2B9C">
                      <w:pPr>
                        <w:pStyle w:val="Textoindependiente"/>
                        <w:kinsoku w:val="0"/>
                        <w:overflowPunct w:val="0"/>
                        <w:spacing w:line="249" w:lineRule="exact"/>
                        <w:rPr>
                          <w:rFonts w:ascii="Arial" w:hAnsi="Arial" w:cs="Arial"/>
                        </w:rPr>
                      </w:pP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</w:t>
                      </w:r>
                      <w:r w:rsidRPr="00F356F4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República</w:t>
                      </w:r>
                      <w:r w:rsidRPr="00F356F4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Colombia</w:t>
                      </w:r>
                      <w:r w:rsidRPr="00F356F4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y</w:t>
                      </w:r>
                      <w:r w:rsidRPr="00F356F4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por</w:t>
                      </w:r>
                      <w:r w:rsidRPr="00F356F4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autoridad</w:t>
                      </w:r>
                      <w:r w:rsidRPr="00F356F4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</w:t>
                      </w:r>
                      <w:r w:rsidRPr="00F356F4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Ley.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8119110</wp:posOffset>
                </wp:positionV>
                <wp:extent cx="6117590" cy="164465"/>
                <wp:effectExtent l="0" t="0" r="0" b="0"/>
                <wp:wrapNone/>
                <wp:docPr id="4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9C" w:rsidRPr="00F356F4" w:rsidRDefault="009B2B9C">
                            <w:pPr>
                              <w:pStyle w:val="Textoindependiente"/>
                              <w:tabs>
                                <w:tab w:val="left" w:pos="4322"/>
                              </w:tabs>
                              <w:kinsoku w:val="0"/>
                              <w:overflowPunct w:val="0"/>
                              <w:spacing w:line="249" w:lineRule="exact"/>
                              <w:rPr>
                                <w:rFonts w:ascii="Arial" w:hAnsi="Arial" w:cs="Arial"/>
                              </w:rPr>
                            </w:pP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ciudad</w:t>
                            </w:r>
                            <w:r w:rsidRPr="00F356F4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;</w:t>
                            </w:r>
                            <w:r w:rsidRPr="00F356F4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administrando</w:t>
                            </w:r>
                            <w:r w:rsidRPr="00F356F4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</w:t>
                            </w:r>
                            <w:r w:rsidRPr="00F356F4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Justicia</w:t>
                            </w:r>
                            <w:r w:rsidRPr="00F356F4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en</w:t>
                            </w:r>
                            <w:r w:rsidRPr="00F356F4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Equidad</w:t>
                            </w:r>
                            <w:r w:rsidRPr="00F356F4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en</w:t>
                            </w:r>
                            <w:r w:rsidRPr="00F356F4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nomb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55.7pt;margin-top:639.3pt;width:481.7pt;height:12.95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" o:allowincell="f" filled="f" stroked="f">
                <v:textbox inset="0,0,0,0">
                  <w:txbxContent>
                    <w:p w:rsidR="009B2B9C" w:rsidRPr="00F356F4" w:rsidRDefault="009B2B9C">
                      <w:pPr>
                        <w:pStyle w:val="Textoindependiente"/>
                        <w:tabs>
                          <w:tab w:val="left" w:pos="4322"/>
                        </w:tabs>
                        <w:kinsoku w:val="0"/>
                        <w:overflowPunct w:val="0"/>
                        <w:spacing w:line="249" w:lineRule="exact"/>
                        <w:rPr>
                          <w:rFonts w:ascii="Arial" w:hAnsi="Arial" w:cs="Arial"/>
                        </w:rPr>
                      </w:pP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ciudad</w:t>
                      </w:r>
                      <w:r w:rsidRPr="00F356F4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356F4">
                        <w:rPr>
                          <w:rFonts w:ascii="Arial" w:hAnsi="Arial" w:cs="Arial"/>
                        </w:rPr>
                        <w:t>;</w:t>
                      </w:r>
                      <w:r w:rsidRPr="00F356F4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administrando</w:t>
                      </w:r>
                      <w:r w:rsidRPr="00F356F4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</w:t>
                      </w:r>
                      <w:r w:rsidRPr="00F356F4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Justicia</w:t>
                      </w:r>
                      <w:r w:rsidRPr="00F356F4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en</w:t>
                      </w:r>
                      <w:r w:rsidRPr="00F356F4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Equidad</w:t>
                      </w:r>
                      <w:r w:rsidRPr="00F356F4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en</w:t>
                      </w:r>
                      <w:r w:rsidRPr="00F356F4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nomb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7820025</wp:posOffset>
                </wp:positionV>
                <wp:extent cx="6102350" cy="171450"/>
                <wp:effectExtent l="0" t="0" r="0" b="0"/>
                <wp:wrapNone/>
                <wp:docPr id="3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9C" w:rsidRPr="00F356F4" w:rsidRDefault="009B2B9C">
                            <w:pPr>
                              <w:pStyle w:val="Textoindependiente"/>
                              <w:tabs>
                                <w:tab w:val="left" w:pos="9590"/>
                              </w:tabs>
                              <w:kinsoku w:val="0"/>
                              <w:overflowPunct w:val="0"/>
                              <w:spacing w:line="249" w:lineRule="exact"/>
                              <w:rPr>
                                <w:rFonts w:ascii="Arial" w:hAnsi="Arial" w:cs="Arial"/>
                              </w:rPr>
                            </w:pPr>
                            <w:r w:rsidRPr="00F356F4">
                              <w:rPr>
                                <w:rFonts w:ascii="Arial" w:hAnsi="Arial" w:cs="Arial"/>
                              </w:rPr>
                              <w:t>En</w:t>
                            </w:r>
                            <w:r w:rsidRPr="00F356F4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consecuencia</w:t>
                            </w:r>
                            <w:r w:rsidRPr="00F356F4"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lo</w:t>
                            </w:r>
                            <w:r w:rsidRPr="00F356F4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anterior</w:t>
                            </w:r>
                            <w:r w:rsidRPr="00F356F4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el</w:t>
                            </w:r>
                            <w:r w:rsidRPr="00F356F4"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Juez</w:t>
                            </w:r>
                            <w:r w:rsidRPr="00F356F4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y/o</w:t>
                            </w:r>
                            <w:r w:rsidRPr="00F356F4"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Reconsideración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  <w:w w:val="99"/>
                                <w:u w:val="single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55.7pt;margin-top:615.75pt;width:480.5pt;height:13.5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6rYsA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" o:allowincell="f" filled="f" stroked="f">
                <v:textbox inset="0,0,0,0">
                  <w:txbxContent>
                    <w:p w:rsidR="009B2B9C" w:rsidRPr="00F356F4" w:rsidRDefault="009B2B9C">
                      <w:pPr>
                        <w:pStyle w:val="Textoindependiente"/>
                        <w:tabs>
                          <w:tab w:val="left" w:pos="9590"/>
                        </w:tabs>
                        <w:kinsoku w:val="0"/>
                        <w:overflowPunct w:val="0"/>
                        <w:spacing w:line="249" w:lineRule="exact"/>
                        <w:rPr>
                          <w:rFonts w:ascii="Arial" w:hAnsi="Arial" w:cs="Arial"/>
                        </w:rPr>
                      </w:pPr>
                      <w:r w:rsidRPr="00F356F4">
                        <w:rPr>
                          <w:rFonts w:ascii="Arial" w:hAnsi="Arial" w:cs="Arial"/>
                        </w:rPr>
                        <w:t>En</w:t>
                      </w:r>
                      <w:r w:rsidRPr="00F356F4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consecuencia</w:t>
                      </w:r>
                      <w:r w:rsidRPr="00F356F4">
                        <w:rPr>
                          <w:rFonts w:ascii="Arial" w:hAnsi="Arial" w:cs="Arial"/>
                          <w:spacing w:val="-6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-6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lo</w:t>
                      </w:r>
                      <w:r w:rsidRPr="00F356F4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anterior</w:t>
                      </w:r>
                      <w:r w:rsidRPr="00F356F4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el</w:t>
                      </w:r>
                      <w:r w:rsidRPr="00F356F4">
                        <w:rPr>
                          <w:rFonts w:ascii="Arial" w:hAnsi="Arial" w:cs="Arial"/>
                          <w:spacing w:val="-6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Juez</w:t>
                      </w:r>
                      <w:r w:rsidRPr="00F356F4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y/o</w:t>
                      </w:r>
                      <w:r w:rsidRPr="00F356F4">
                        <w:rPr>
                          <w:rFonts w:ascii="Arial" w:hAnsi="Arial" w:cs="Arial"/>
                          <w:spacing w:val="-6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-6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Reconsideración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  <w:w w:val="99"/>
                          <w:u w:val="single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7820025</wp:posOffset>
                </wp:positionV>
                <wp:extent cx="6096000" cy="349250"/>
                <wp:effectExtent l="0" t="0" r="0" b="0"/>
                <wp:wrapNone/>
                <wp:docPr id="3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9C" w:rsidRDefault="009B2B9C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margin-left:56.7pt;margin-top:615.75pt;width:480pt;height:27.5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" o:allowincell="f" filled="f" stroked="f">
                <v:textbox inset="0,0,0,0">
                  <w:txbxContent>
                    <w:p w:rsidR="009B2B9C" w:rsidRDefault="009B2B9C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7639050</wp:posOffset>
                </wp:positionV>
                <wp:extent cx="6096000" cy="480060"/>
                <wp:effectExtent l="0" t="0" r="0" b="0"/>
                <wp:wrapNone/>
                <wp:docPr id="3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480060"/>
                        </a:xfrm>
                        <a:custGeom>
                          <a:avLst/>
                          <a:gdLst>
                            <a:gd name="T0" fmla="*/ 0 w 9600"/>
                            <a:gd name="T1" fmla="*/ 0 h 20"/>
                            <a:gd name="T2" fmla="*/ 9600 w 9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0" h="2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44BBF" id="Freeform 13" o:spid="_x0000_s1026" style="position:absolute;margin-left:55.7pt;margin-top:601.5pt;width:480pt;height:37.8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" o:allowincell="f" path="m,l9600,e" filled="f" strokeweight=".6pt">
                <v:path arrowok="t" o:connecttype="custom" o:connectlocs="0,0;6096000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7461250</wp:posOffset>
                </wp:positionV>
                <wp:extent cx="6096000" cy="123825"/>
                <wp:effectExtent l="0" t="0" r="0" b="0"/>
                <wp:wrapNone/>
                <wp:docPr id="3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9C" w:rsidRDefault="009B2B9C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margin-left:56.7pt;margin-top:587.5pt;width:480pt;height:9.75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" o:allowincell="f" filled="f" stroked="f">
                <v:textbox inset="0,0,0,0">
                  <w:txbxContent>
                    <w:p w:rsidR="009B2B9C" w:rsidRDefault="009B2B9C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7356475</wp:posOffset>
                </wp:positionV>
                <wp:extent cx="6096000" cy="572135"/>
                <wp:effectExtent l="0" t="0" r="0" b="0"/>
                <wp:wrapNone/>
                <wp:docPr id="3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572135"/>
                        </a:xfrm>
                        <a:custGeom>
                          <a:avLst/>
                          <a:gdLst>
                            <a:gd name="T0" fmla="*/ 0 w 9600"/>
                            <a:gd name="T1" fmla="*/ 0 h 20"/>
                            <a:gd name="T2" fmla="*/ 9600 w 9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0" h="2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9FC00" id="Freeform 12" o:spid="_x0000_s1026" style="position:absolute;margin-left:56.65pt;margin-top:579.25pt;width:480pt;height:45.05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" o:allowincell="f" path="m,l9600,e" filled="f" strokeweight=".6pt">
                <v:path arrowok="t" o:connecttype="custom" o:connectlocs="0,0;6096000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7299325</wp:posOffset>
                </wp:positionV>
                <wp:extent cx="6096000" cy="161925"/>
                <wp:effectExtent l="0" t="0" r="0" b="0"/>
                <wp:wrapNone/>
                <wp:docPr id="3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9C" w:rsidRDefault="009B2B9C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1" type="#_x0000_t202" style="position:absolute;margin-left:56.7pt;margin-top:574.75pt;width:480pt;height:12.7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" o:allowincell="f" filled="f" stroked="f">
                <v:textbox inset="0,0,0,0">
                  <w:txbxContent>
                    <w:p w:rsidR="009B2B9C" w:rsidRDefault="009B2B9C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6965950</wp:posOffset>
                </wp:positionV>
                <wp:extent cx="6080125" cy="165100"/>
                <wp:effectExtent l="0" t="0" r="0" b="0"/>
                <wp:wrapNone/>
                <wp:docPr id="3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12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9C" w:rsidRPr="00F356F4" w:rsidRDefault="009B2B9C">
                            <w:pPr>
                              <w:pStyle w:val="Textoindependiente"/>
                              <w:tabs>
                                <w:tab w:val="left" w:pos="9554"/>
                              </w:tabs>
                              <w:kinsoku w:val="0"/>
                              <w:overflowPunct w:val="0"/>
                              <w:spacing w:line="249" w:lineRule="exact"/>
                              <w:rPr>
                                <w:rFonts w:ascii="Arial" w:hAnsi="Arial" w:cs="Arial"/>
                              </w:rPr>
                            </w:pPr>
                            <w:r w:rsidRPr="00F356F4">
                              <w:rPr>
                                <w:rFonts w:ascii="Arial" w:hAnsi="Arial" w:cs="Arial"/>
                              </w:rPr>
                              <w:t>Con</w:t>
                            </w:r>
                            <w:r w:rsidRPr="00F356F4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base</w:t>
                            </w:r>
                            <w:r w:rsidRPr="00F356F4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en</w:t>
                            </w:r>
                            <w:r w:rsidRPr="00F356F4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lo</w:t>
                            </w:r>
                            <w:r w:rsidRPr="00F356F4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anterio</w:t>
                            </w:r>
                            <w:r w:rsidRPr="00F356F4">
                              <w:rPr>
                                <w:rFonts w:ascii="Arial" w:hAnsi="Arial" w:cs="Arial"/>
                                <w:spacing w:val="-25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F356F4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se</w:t>
                            </w:r>
                            <w:r w:rsidRPr="00F356F4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entra</w:t>
                            </w:r>
                            <w:r w:rsidRPr="00F356F4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F356F4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examinar</w:t>
                            </w:r>
                            <w:r w:rsidRPr="00F356F4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 xml:space="preserve">que 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  <w:w w:val="99"/>
                                <w:u w:val="single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55.7pt;margin-top:548.5pt;width:478.75pt;height:13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MDtQIAALI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" o:allowincell="f" filled="f" stroked="f">
                <v:textbox inset="0,0,0,0">
                  <w:txbxContent>
                    <w:p w:rsidR="009B2B9C" w:rsidRPr="00F356F4" w:rsidRDefault="009B2B9C">
                      <w:pPr>
                        <w:pStyle w:val="Textoindependiente"/>
                        <w:tabs>
                          <w:tab w:val="left" w:pos="9554"/>
                        </w:tabs>
                        <w:kinsoku w:val="0"/>
                        <w:overflowPunct w:val="0"/>
                        <w:spacing w:line="249" w:lineRule="exact"/>
                        <w:rPr>
                          <w:rFonts w:ascii="Arial" w:hAnsi="Arial" w:cs="Arial"/>
                        </w:rPr>
                      </w:pPr>
                      <w:r w:rsidRPr="00F356F4">
                        <w:rPr>
                          <w:rFonts w:ascii="Arial" w:hAnsi="Arial" w:cs="Arial"/>
                        </w:rPr>
                        <w:t>Con</w:t>
                      </w:r>
                      <w:r w:rsidRPr="00F356F4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base</w:t>
                      </w:r>
                      <w:r w:rsidRPr="00F356F4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en</w:t>
                      </w:r>
                      <w:r w:rsidRPr="00F356F4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lo</w:t>
                      </w:r>
                      <w:r w:rsidRPr="00F356F4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anterio</w:t>
                      </w:r>
                      <w:r w:rsidRPr="00F356F4">
                        <w:rPr>
                          <w:rFonts w:ascii="Arial" w:hAnsi="Arial" w:cs="Arial"/>
                          <w:spacing w:val="-25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,</w:t>
                      </w:r>
                      <w:r w:rsidRPr="00F356F4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se</w:t>
                      </w:r>
                      <w:r w:rsidRPr="00F356F4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entra</w:t>
                      </w:r>
                      <w:r w:rsidRPr="00F356F4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</w:t>
                      </w:r>
                      <w:r w:rsidRPr="00F356F4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examinar</w:t>
                      </w:r>
                      <w:r w:rsidRPr="00F356F4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 xml:space="preserve">que 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  <w:w w:val="99"/>
                          <w:u w:val="single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5753100</wp:posOffset>
                </wp:positionV>
                <wp:extent cx="6145530" cy="1152525"/>
                <wp:effectExtent l="0" t="0" r="0" b="0"/>
                <wp:wrapNone/>
                <wp:docPr id="3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9C" w:rsidRPr="00F356F4" w:rsidRDefault="009B2B9C">
                            <w:pPr>
                              <w:pStyle w:val="Textoindependiente"/>
                              <w:kinsoku w:val="0"/>
                              <w:overflowPunct w:val="0"/>
                              <w:spacing w:line="249" w:lineRule="exact"/>
                              <w:ind w:right="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356F4">
                              <w:rPr>
                                <w:rFonts w:ascii="Arial" w:hAnsi="Arial" w:cs="Arial"/>
                              </w:rPr>
                              <w:t xml:space="preserve">Agotada </w:t>
                            </w:r>
                            <w:r w:rsidRPr="00F356F4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 xml:space="preserve">la </w:t>
                            </w:r>
                            <w:r w:rsidRPr="00F356F4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 xml:space="preserve">etapa </w:t>
                            </w:r>
                            <w:r w:rsidRPr="00F356F4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 xml:space="preserve">de </w:t>
                            </w:r>
                            <w:r w:rsidRPr="00F356F4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 xml:space="preserve">conciliación </w:t>
                            </w:r>
                            <w:r w:rsidRPr="00F356F4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 xml:space="preserve">en </w:t>
                            </w:r>
                            <w:r w:rsidRPr="00F356F4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 xml:space="preserve">este </w:t>
                            </w:r>
                            <w:r w:rsidRPr="00F356F4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 xml:space="preserve">oceso, </w:t>
                            </w:r>
                            <w:r w:rsidRPr="00F356F4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 xml:space="preserve">desde </w:t>
                            </w:r>
                            <w:r w:rsidRPr="00F356F4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 xml:space="preserve">su </w:t>
                            </w:r>
                            <w:r w:rsidRPr="00F356F4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 xml:space="preserve">celebración </w:t>
                            </w:r>
                            <w:r w:rsidRPr="00F356F4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 xml:space="preserve">hasta </w:t>
                            </w:r>
                            <w:r w:rsidRPr="00F356F4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el</w:t>
                            </w:r>
                          </w:p>
                          <w:p w:rsidR="009B2B9C" w:rsidRPr="00F356F4" w:rsidRDefault="009B2B9C">
                            <w:pPr>
                              <w:pStyle w:val="Textoindependiente"/>
                              <w:kinsoku w:val="0"/>
                              <w:overflowPunct w:val="0"/>
                              <w:spacing w:before="3" w:line="260" w:lineRule="exact"/>
                              <w:ind w:right="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356F4">
                              <w:rPr>
                                <w:rFonts w:ascii="Arial" w:hAnsi="Arial" w:cs="Arial"/>
                              </w:rPr>
                              <w:t>levantamiento</w:t>
                            </w:r>
                            <w:r w:rsidRPr="00F356F4">
                              <w:rPr>
                                <w:rFonts w:ascii="Arial" w:hAnsi="Arial" w:cs="Arial"/>
                                <w:spacing w:val="17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17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</w:t>
                            </w:r>
                            <w:r w:rsidRPr="00F356F4">
                              <w:rPr>
                                <w:rFonts w:ascii="Arial" w:hAnsi="Arial" w:cs="Arial"/>
                                <w:spacing w:val="17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cor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espondiente</w:t>
                            </w:r>
                            <w:r w:rsidRPr="00F356F4">
                              <w:rPr>
                                <w:rFonts w:ascii="Arial" w:hAnsi="Arial" w:cs="Arial"/>
                                <w:spacing w:val="17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acta</w:t>
                            </w:r>
                            <w:r w:rsidRPr="00F356F4">
                              <w:rPr>
                                <w:rFonts w:ascii="Arial" w:hAnsi="Arial" w:cs="Arial"/>
                                <w:spacing w:val="18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17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No</w:t>
                            </w:r>
                            <w:r w:rsidRPr="00F356F4">
                              <w:rPr>
                                <w:rFonts w:ascii="Arial" w:hAnsi="Arial" w:cs="Arial"/>
                                <w:spacing w:val="17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acue</w:t>
                            </w:r>
                            <w:r w:rsidRPr="00F356F4">
                              <w:rPr>
                                <w:rFonts w:ascii="Arial" w:hAnsi="Arial" w:cs="Arial"/>
                                <w:spacing w:val="-2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do</w:t>
                            </w:r>
                            <w:r w:rsidRPr="00F356F4">
                              <w:rPr>
                                <w:rFonts w:ascii="Arial" w:hAnsi="Arial" w:cs="Arial"/>
                                <w:spacing w:val="17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18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ent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F356F4">
                              <w:rPr>
                                <w:rFonts w:ascii="Arial" w:hAnsi="Arial" w:cs="Arial"/>
                                <w:spacing w:val="17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las</w:t>
                            </w:r>
                            <w:r w:rsidRPr="00F356F4">
                              <w:rPr>
                                <w:rFonts w:ascii="Arial" w:hAnsi="Arial" w:cs="Arial"/>
                                <w:spacing w:val="17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partes</w:t>
                            </w:r>
                            <w:r w:rsidRPr="00F356F4">
                              <w:rPr>
                                <w:rFonts w:ascii="Arial" w:hAnsi="Arial" w:cs="Arial"/>
                                <w:spacing w:val="17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en</w:t>
                            </w:r>
                            <w:r w:rsidRPr="00F356F4">
                              <w:rPr>
                                <w:rFonts w:ascii="Arial" w:hAnsi="Arial" w:cs="Arial"/>
                                <w:spacing w:val="18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dicha audiencia,</w:t>
                            </w:r>
                            <w:r w:rsidRPr="00F356F4">
                              <w:rPr>
                                <w:rFonts w:ascii="Arial" w:hAnsi="Arial" w:cs="Arial"/>
                                <w:spacing w:val="7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evios</w:t>
                            </w:r>
                            <w:r w:rsidRPr="00F356F4">
                              <w:rPr>
                                <w:rFonts w:ascii="Arial" w:hAnsi="Arial" w:cs="Arial"/>
                                <w:spacing w:val="8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los</w:t>
                            </w:r>
                            <w:r w:rsidRPr="00F356F4">
                              <w:rPr>
                                <w:rFonts w:ascii="Arial" w:hAnsi="Arial" w:cs="Arial"/>
                                <w:spacing w:val="8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equisitos</w:t>
                            </w:r>
                            <w:r w:rsidRPr="00F356F4">
                              <w:rPr>
                                <w:rFonts w:ascii="Arial" w:hAnsi="Arial" w:cs="Arial"/>
                                <w:spacing w:val="7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que</w:t>
                            </w:r>
                            <w:r w:rsidRPr="00F356F4">
                              <w:rPr>
                                <w:rFonts w:ascii="Arial" w:hAnsi="Arial" w:cs="Arial"/>
                                <w:spacing w:val="8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</w:t>
                            </w:r>
                            <w:r w:rsidRPr="00F356F4">
                              <w:rPr>
                                <w:rFonts w:ascii="Arial" w:hAnsi="Arial" w:cs="Arial"/>
                                <w:spacing w:val="8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ecedie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on,</w:t>
                            </w:r>
                            <w:r w:rsidRPr="00F356F4">
                              <w:rPr>
                                <w:rFonts w:ascii="Arial" w:hAnsi="Arial" w:cs="Arial"/>
                                <w:spacing w:val="8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como</w:t>
                            </w:r>
                            <w:r w:rsidRPr="00F356F4">
                              <w:rPr>
                                <w:rFonts w:ascii="Arial" w:hAnsi="Arial" w:cs="Arial"/>
                                <w:spacing w:val="7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lo</w:t>
                            </w:r>
                            <w:r w:rsidRPr="00F356F4">
                              <w:rPr>
                                <w:rFonts w:ascii="Arial" w:hAnsi="Arial" w:cs="Arial"/>
                                <w:spacing w:val="8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fue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on</w:t>
                            </w:r>
                            <w:r w:rsidRPr="00F356F4">
                              <w:rPr>
                                <w:rFonts w:ascii="Arial" w:hAnsi="Arial" w:cs="Arial"/>
                                <w:spacing w:val="8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el</w:t>
                            </w:r>
                            <w:r w:rsidRPr="00F356F4">
                              <w:rPr>
                                <w:rFonts w:ascii="Arial" w:hAnsi="Arial" w:cs="Arial"/>
                                <w:spacing w:val="8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levantamiento</w:t>
                            </w:r>
                            <w:r w:rsidRPr="00F356F4">
                              <w:rPr>
                                <w:rFonts w:ascii="Arial" w:hAnsi="Arial" w:cs="Arial"/>
                                <w:spacing w:val="7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del acta</w:t>
                            </w:r>
                            <w:r w:rsidRPr="00F356F4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conocimiento</w:t>
                            </w:r>
                            <w:r w:rsidRPr="00F356F4">
                              <w:rPr>
                                <w:rFonts w:ascii="Arial" w:hAnsi="Arial" w:cs="Arial"/>
                                <w:spacing w:val="21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del</w:t>
                            </w:r>
                            <w:r w:rsidRPr="00F356F4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conflicto</w:t>
                            </w:r>
                            <w:r w:rsidRPr="00F356F4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F356F4">
                              <w:rPr>
                                <w:rFonts w:ascii="Arial" w:hAnsi="Arial" w:cs="Arial"/>
                                <w:spacing w:val="21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dirimir</w:t>
                            </w:r>
                            <w:r w:rsidRPr="00F356F4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y</w:t>
                            </w:r>
                            <w:r w:rsidRPr="00F356F4">
                              <w:rPr>
                                <w:rFonts w:ascii="Arial" w:hAnsi="Arial" w:cs="Arial"/>
                                <w:spacing w:val="21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</w:t>
                            </w:r>
                            <w:r w:rsidRPr="00F356F4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solicitud</w:t>
                            </w:r>
                            <w:r w:rsidRPr="00F356F4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oral</w:t>
                            </w:r>
                            <w:r w:rsidRPr="00F356F4">
                              <w:rPr>
                                <w:rFonts w:ascii="Arial" w:hAnsi="Arial" w:cs="Arial"/>
                                <w:spacing w:val="21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las</w:t>
                            </w:r>
                            <w:r w:rsidRPr="00F356F4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partes</w:t>
                            </w:r>
                            <w:r w:rsidRPr="00F356F4">
                              <w:rPr>
                                <w:rFonts w:ascii="Arial" w:hAnsi="Arial" w:cs="Arial"/>
                                <w:spacing w:val="21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que</w:t>
                            </w:r>
                            <w:r w:rsidRPr="00F356F4">
                              <w:rPr>
                                <w:rFonts w:ascii="Arial" w:hAnsi="Arial" w:cs="Arial"/>
                                <w:w w:val="99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intervienen</w:t>
                            </w:r>
                            <w:r w:rsidRPr="00F356F4">
                              <w:rPr>
                                <w:rFonts w:ascii="Arial" w:hAnsi="Arial" w:cs="Arial"/>
                                <w:spacing w:val="49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en</w:t>
                            </w:r>
                            <w:r w:rsidRPr="00F356F4">
                              <w:rPr>
                                <w:rFonts w:ascii="Arial" w:hAnsi="Arial" w:cs="Arial"/>
                                <w:spacing w:val="5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esta</w:t>
                            </w:r>
                            <w:r w:rsidRPr="00F356F4">
                              <w:rPr>
                                <w:rFonts w:ascii="Arial" w:hAnsi="Arial" w:cs="Arial"/>
                                <w:spacing w:val="49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cont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oversia,</w:t>
                            </w:r>
                            <w:r w:rsidRPr="00F356F4">
                              <w:rPr>
                                <w:rFonts w:ascii="Arial" w:hAnsi="Arial" w:cs="Arial"/>
                                <w:spacing w:val="49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entra</w:t>
                            </w:r>
                            <w:r w:rsidRPr="00F356F4">
                              <w:rPr>
                                <w:rFonts w:ascii="Arial" w:hAnsi="Arial" w:cs="Arial"/>
                                <w:spacing w:val="5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</w:t>
                            </w:r>
                            <w:r w:rsidRPr="00F356F4">
                              <w:rPr>
                                <w:rFonts w:ascii="Arial" w:hAnsi="Arial" w:cs="Arial"/>
                                <w:spacing w:val="49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Jurisdicción</w:t>
                            </w:r>
                            <w:r w:rsidRPr="00F356F4">
                              <w:rPr>
                                <w:rFonts w:ascii="Arial" w:hAnsi="Arial" w:cs="Arial"/>
                                <w:spacing w:val="5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Especial</w:t>
                            </w:r>
                            <w:r w:rsidRPr="00F356F4">
                              <w:rPr>
                                <w:rFonts w:ascii="Arial" w:hAnsi="Arial" w:cs="Arial"/>
                                <w:spacing w:val="49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5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Paz</w:t>
                            </w:r>
                            <w:r w:rsidRPr="00F356F4">
                              <w:rPr>
                                <w:rFonts w:ascii="Arial" w:hAnsi="Arial" w:cs="Arial"/>
                                <w:spacing w:val="49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F356F4">
                              <w:rPr>
                                <w:rFonts w:ascii="Arial" w:hAnsi="Arial" w:cs="Arial"/>
                                <w:spacing w:val="5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examinar</w:t>
                            </w:r>
                            <w:r w:rsidRPr="00F356F4">
                              <w:rPr>
                                <w:rFonts w:ascii="Arial" w:hAnsi="Arial" w:cs="Arial"/>
                                <w:spacing w:val="49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las pruebas</w:t>
                            </w:r>
                            <w:r w:rsidRPr="00F356F4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y</w:t>
                            </w:r>
                            <w:r w:rsidRPr="00F356F4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las</w:t>
                            </w:r>
                            <w:r w:rsidRPr="00F356F4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alegaciones</w:t>
                            </w:r>
                            <w:r w:rsidRPr="00F356F4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los</w:t>
                            </w:r>
                            <w:r w:rsidRPr="00F356F4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intervinientes,</w:t>
                            </w:r>
                            <w:r w:rsidRPr="00F356F4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con</w:t>
                            </w:r>
                            <w:r w:rsidRPr="00F356F4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miras</w:t>
                            </w:r>
                            <w:r w:rsidRPr="00F356F4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F356F4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edificar</w:t>
                            </w:r>
                            <w:r w:rsidRPr="00F356F4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el</w:t>
                            </w:r>
                            <w:r w:rsidRPr="00F356F4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‘fallo’</w:t>
                            </w:r>
                            <w:r w:rsidRPr="00F356F4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que</w:t>
                            </w:r>
                            <w:r w:rsidRPr="00F356F4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se</w:t>
                            </w:r>
                            <w:r w:rsidRPr="00F356F4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ajuste</w:t>
                            </w:r>
                            <w:r w:rsidRPr="00F356F4">
                              <w:rPr>
                                <w:rFonts w:ascii="Arial" w:hAnsi="Arial" w:cs="Arial"/>
                                <w:w w:val="99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F356F4"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una</w:t>
                            </w:r>
                            <w:r w:rsidRPr="00F356F4"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valoración</w:t>
                            </w:r>
                            <w:r w:rsidRPr="00F356F4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en</w:t>
                            </w:r>
                            <w:r w:rsidRPr="00F356F4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equidad</w:t>
                            </w:r>
                            <w:r w:rsidRPr="00F356F4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consiente.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55.7pt;margin-top:453pt;width:483.9pt;height:90.75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" o:allowincell="f" filled="f" stroked="f">
                <v:textbox inset="0,0,0,0">
                  <w:txbxContent>
                    <w:p w:rsidR="009B2B9C" w:rsidRPr="00F356F4" w:rsidRDefault="009B2B9C">
                      <w:pPr>
                        <w:pStyle w:val="Textoindependiente"/>
                        <w:kinsoku w:val="0"/>
                        <w:overflowPunct w:val="0"/>
                        <w:spacing w:line="249" w:lineRule="exact"/>
                        <w:ind w:right="20"/>
                        <w:jc w:val="both"/>
                        <w:rPr>
                          <w:rFonts w:ascii="Arial" w:hAnsi="Arial" w:cs="Arial"/>
                        </w:rPr>
                      </w:pPr>
                      <w:r w:rsidRPr="00F356F4">
                        <w:rPr>
                          <w:rFonts w:ascii="Arial" w:hAnsi="Arial" w:cs="Arial"/>
                        </w:rPr>
                        <w:t xml:space="preserve">Agotada </w:t>
                      </w:r>
                      <w:r w:rsidRPr="00F356F4">
                        <w:rPr>
                          <w:rFonts w:ascii="Arial" w:hAnsi="Arial" w:cs="Arial"/>
                          <w:spacing w:val="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 xml:space="preserve">la </w:t>
                      </w:r>
                      <w:r w:rsidRPr="00F356F4">
                        <w:rPr>
                          <w:rFonts w:ascii="Arial" w:hAnsi="Arial" w:cs="Arial"/>
                          <w:spacing w:val="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 xml:space="preserve">etapa </w:t>
                      </w:r>
                      <w:r w:rsidRPr="00F356F4">
                        <w:rPr>
                          <w:rFonts w:ascii="Arial" w:hAnsi="Arial" w:cs="Arial"/>
                          <w:spacing w:val="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 xml:space="preserve">de </w:t>
                      </w:r>
                      <w:r w:rsidRPr="00F356F4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 xml:space="preserve">conciliación </w:t>
                      </w:r>
                      <w:r w:rsidRPr="00F356F4">
                        <w:rPr>
                          <w:rFonts w:ascii="Arial" w:hAnsi="Arial" w:cs="Arial"/>
                          <w:spacing w:val="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 xml:space="preserve">en </w:t>
                      </w:r>
                      <w:r w:rsidRPr="00F356F4">
                        <w:rPr>
                          <w:rFonts w:ascii="Arial" w:hAnsi="Arial" w:cs="Arial"/>
                          <w:spacing w:val="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 xml:space="preserve">este </w:t>
                      </w:r>
                      <w:r w:rsidRPr="00F356F4">
                        <w:rPr>
                          <w:rFonts w:ascii="Arial" w:hAnsi="Arial" w:cs="Arial"/>
                          <w:spacing w:val="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p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 xml:space="preserve">oceso, </w:t>
                      </w:r>
                      <w:r w:rsidRPr="00F356F4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 xml:space="preserve">desde </w:t>
                      </w:r>
                      <w:r w:rsidRPr="00F356F4">
                        <w:rPr>
                          <w:rFonts w:ascii="Arial" w:hAnsi="Arial" w:cs="Arial"/>
                          <w:spacing w:val="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 xml:space="preserve">su </w:t>
                      </w:r>
                      <w:r w:rsidRPr="00F356F4">
                        <w:rPr>
                          <w:rFonts w:ascii="Arial" w:hAnsi="Arial" w:cs="Arial"/>
                          <w:spacing w:val="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 xml:space="preserve">celebración </w:t>
                      </w:r>
                      <w:r w:rsidRPr="00F356F4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 xml:space="preserve">hasta </w:t>
                      </w:r>
                      <w:r w:rsidRPr="00F356F4">
                        <w:rPr>
                          <w:rFonts w:ascii="Arial" w:hAnsi="Arial" w:cs="Arial"/>
                          <w:spacing w:val="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el</w:t>
                      </w:r>
                    </w:p>
                    <w:p w:rsidR="009B2B9C" w:rsidRPr="00F356F4" w:rsidRDefault="009B2B9C">
                      <w:pPr>
                        <w:pStyle w:val="Textoindependiente"/>
                        <w:kinsoku w:val="0"/>
                        <w:overflowPunct w:val="0"/>
                        <w:spacing w:before="3" w:line="260" w:lineRule="exact"/>
                        <w:ind w:right="20"/>
                        <w:jc w:val="both"/>
                        <w:rPr>
                          <w:rFonts w:ascii="Arial" w:hAnsi="Arial" w:cs="Arial"/>
                        </w:rPr>
                      </w:pPr>
                      <w:r w:rsidRPr="00F356F4">
                        <w:rPr>
                          <w:rFonts w:ascii="Arial" w:hAnsi="Arial" w:cs="Arial"/>
                        </w:rPr>
                        <w:t>levantamiento</w:t>
                      </w:r>
                      <w:r w:rsidRPr="00F356F4">
                        <w:rPr>
                          <w:rFonts w:ascii="Arial" w:hAnsi="Arial" w:cs="Arial"/>
                          <w:spacing w:val="17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17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</w:t>
                      </w:r>
                      <w:r w:rsidRPr="00F356F4">
                        <w:rPr>
                          <w:rFonts w:ascii="Arial" w:hAnsi="Arial" w:cs="Arial"/>
                          <w:spacing w:val="17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cor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espondiente</w:t>
                      </w:r>
                      <w:r w:rsidRPr="00F356F4">
                        <w:rPr>
                          <w:rFonts w:ascii="Arial" w:hAnsi="Arial" w:cs="Arial"/>
                          <w:spacing w:val="17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acta</w:t>
                      </w:r>
                      <w:r w:rsidRPr="00F356F4">
                        <w:rPr>
                          <w:rFonts w:ascii="Arial" w:hAnsi="Arial" w:cs="Arial"/>
                          <w:spacing w:val="18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17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No</w:t>
                      </w:r>
                      <w:r w:rsidRPr="00F356F4">
                        <w:rPr>
                          <w:rFonts w:ascii="Arial" w:hAnsi="Arial" w:cs="Arial"/>
                          <w:spacing w:val="17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acue</w:t>
                      </w:r>
                      <w:r w:rsidRPr="00F356F4">
                        <w:rPr>
                          <w:rFonts w:ascii="Arial" w:hAnsi="Arial" w:cs="Arial"/>
                          <w:spacing w:val="-2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do</w:t>
                      </w:r>
                      <w:r w:rsidRPr="00F356F4">
                        <w:rPr>
                          <w:rFonts w:ascii="Arial" w:hAnsi="Arial" w:cs="Arial"/>
                          <w:spacing w:val="17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18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ent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e</w:t>
                      </w:r>
                      <w:r w:rsidRPr="00F356F4">
                        <w:rPr>
                          <w:rFonts w:ascii="Arial" w:hAnsi="Arial" w:cs="Arial"/>
                          <w:spacing w:val="17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las</w:t>
                      </w:r>
                      <w:r w:rsidRPr="00F356F4">
                        <w:rPr>
                          <w:rFonts w:ascii="Arial" w:hAnsi="Arial" w:cs="Arial"/>
                          <w:spacing w:val="17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partes</w:t>
                      </w:r>
                      <w:r w:rsidRPr="00F356F4">
                        <w:rPr>
                          <w:rFonts w:ascii="Arial" w:hAnsi="Arial" w:cs="Arial"/>
                          <w:spacing w:val="17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en</w:t>
                      </w:r>
                      <w:r w:rsidRPr="00F356F4">
                        <w:rPr>
                          <w:rFonts w:ascii="Arial" w:hAnsi="Arial" w:cs="Arial"/>
                          <w:spacing w:val="18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dicha audiencia,</w:t>
                      </w:r>
                      <w:r w:rsidRPr="00F356F4">
                        <w:rPr>
                          <w:rFonts w:ascii="Arial" w:hAnsi="Arial" w:cs="Arial"/>
                          <w:spacing w:val="7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p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evios</w:t>
                      </w:r>
                      <w:r w:rsidRPr="00F356F4">
                        <w:rPr>
                          <w:rFonts w:ascii="Arial" w:hAnsi="Arial" w:cs="Arial"/>
                          <w:spacing w:val="8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los</w:t>
                      </w:r>
                      <w:r w:rsidRPr="00F356F4">
                        <w:rPr>
                          <w:rFonts w:ascii="Arial" w:hAnsi="Arial" w:cs="Arial"/>
                          <w:spacing w:val="8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equisitos</w:t>
                      </w:r>
                      <w:r w:rsidRPr="00F356F4">
                        <w:rPr>
                          <w:rFonts w:ascii="Arial" w:hAnsi="Arial" w:cs="Arial"/>
                          <w:spacing w:val="7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que</w:t>
                      </w:r>
                      <w:r w:rsidRPr="00F356F4">
                        <w:rPr>
                          <w:rFonts w:ascii="Arial" w:hAnsi="Arial" w:cs="Arial"/>
                          <w:spacing w:val="8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</w:t>
                      </w:r>
                      <w:r w:rsidRPr="00F356F4">
                        <w:rPr>
                          <w:rFonts w:ascii="Arial" w:hAnsi="Arial" w:cs="Arial"/>
                          <w:spacing w:val="8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p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ecedie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on,</w:t>
                      </w:r>
                      <w:r w:rsidRPr="00F356F4">
                        <w:rPr>
                          <w:rFonts w:ascii="Arial" w:hAnsi="Arial" w:cs="Arial"/>
                          <w:spacing w:val="8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como</w:t>
                      </w:r>
                      <w:r w:rsidRPr="00F356F4">
                        <w:rPr>
                          <w:rFonts w:ascii="Arial" w:hAnsi="Arial" w:cs="Arial"/>
                          <w:spacing w:val="7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lo</w:t>
                      </w:r>
                      <w:r w:rsidRPr="00F356F4">
                        <w:rPr>
                          <w:rFonts w:ascii="Arial" w:hAnsi="Arial" w:cs="Arial"/>
                          <w:spacing w:val="8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fue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on</w:t>
                      </w:r>
                      <w:r w:rsidRPr="00F356F4">
                        <w:rPr>
                          <w:rFonts w:ascii="Arial" w:hAnsi="Arial" w:cs="Arial"/>
                          <w:spacing w:val="8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el</w:t>
                      </w:r>
                      <w:r w:rsidRPr="00F356F4">
                        <w:rPr>
                          <w:rFonts w:ascii="Arial" w:hAnsi="Arial" w:cs="Arial"/>
                          <w:spacing w:val="8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levantamiento</w:t>
                      </w:r>
                      <w:r w:rsidRPr="00F356F4">
                        <w:rPr>
                          <w:rFonts w:ascii="Arial" w:hAnsi="Arial" w:cs="Arial"/>
                          <w:spacing w:val="7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del acta</w:t>
                      </w:r>
                      <w:r w:rsidRPr="00F356F4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conocimiento</w:t>
                      </w:r>
                      <w:r w:rsidRPr="00F356F4">
                        <w:rPr>
                          <w:rFonts w:ascii="Arial" w:hAnsi="Arial" w:cs="Arial"/>
                          <w:spacing w:val="21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del</w:t>
                      </w:r>
                      <w:r w:rsidRPr="00F356F4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conflicto</w:t>
                      </w:r>
                      <w:r w:rsidRPr="00F356F4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</w:t>
                      </w:r>
                      <w:r w:rsidRPr="00F356F4">
                        <w:rPr>
                          <w:rFonts w:ascii="Arial" w:hAnsi="Arial" w:cs="Arial"/>
                          <w:spacing w:val="21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dirimir</w:t>
                      </w:r>
                      <w:r w:rsidRPr="00F356F4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y</w:t>
                      </w:r>
                      <w:r w:rsidRPr="00F356F4">
                        <w:rPr>
                          <w:rFonts w:ascii="Arial" w:hAnsi="Arial" w:cs="Arial"/>
                          <w:spacing w:val="21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</w:t>
                      </w:r>
                      <w:r w:rsidRPr="00F356F4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solicitud</w:t>
                      </w:r>
                      <w:r w:rsidRPr="00F356F4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oral</w:t>
                      </w:r>
                      <w:r w:rsidRPr="00F356F4">
                        <w:rPr>
                          <w:rFonts w:ascii="Arial" w:hAnsi="Arial" w:cs="Arial"/>
                          <w:spacing w:val="21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las</w:t>
                      </w:r>
                      <w:r w:rsidRPr="00F356F4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partes</w:t>
                      </w:r>
                      <w:r w:rsidRPr="00F356F4">
                        <w:rPr>
                          <w:rFonts w:ascii="Arial" w:hAnsi="Arial" w:cs="Arial"/>
                          <w:spacing w:val="21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que</w:t>
                      </w:r>
                      <w:r w:rsidRPr="00F356F4">
                        <w:rPr>
                          <w:rFonts w:ascii="Arial" w:hAnsi="Arial" w:cs="Arial"/>
                          <w:w w:val="99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intervienen</w:t>
                      </w:r>
                      <w:r w:rsidRPr="00F356F4">
                        <w:rPr>
                          <w:rFonts w:ascii="Arial" w:hAnsi="Arial" w:cs="Arial"/>
                          <w:spacing w:val="49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en</w:t>
                      </w:r>
                      <w:r w:rsidRPr="00F356F4">
                        <w:rPr>
                          <w:rFonts w:ascii="Arial" w:hAnsi="Arial" w:cs="Arial"/>
                          <w:spacing w:val="5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esta</w:t>
                      </w:r>
                      <w:r w:rsidRPr="00F356F4">
                        <w:rPr>
                          <w:rFonts w:ascii="Arial" w:hAnsi="Arial" w:cs="Arial"/>
                          <w:spacing w:val="49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cont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oversia,</w:t>
                      </w:r>
                      <w:r w:rsidRPr="00F356F4">
                        <w:rPr>
                          <w:rFonts w:ascii="Arial" w:hAnsi="Arial" w:cs="Arial"/>
                          <w:spacing w:val="49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entra</w:t>
                      </w:r>
                      <w:r w:rsidRPr="00F356F4">
                        <w:rPr>
                          <w:rFonts w:ascii="Arial" w:hAnsi="Arial" w:cs="Arial"/>
                          <w:spacing w:val="5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</w:t>
                      </w:r>
                      <w:r w:rsidRPr="00F356F4">
                        <w:rPr>
                          <w:rFonts w:ascii="Arial" w:hAnsi="Arial" w:cs="Arial"/>
                          <w:spacing w:val="49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Jurisdicción</w:t>
                      </w:r>
                      <w:r w:rsidRPr="00F356F4">
                        <w:rPr>
                          <w:rFonts w:ascii="Arial" w:hAnsi="Arial" w:cs="Arial"/>
                          <w:spacing w:val="5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Especial</w:t>
                      </w:r>
                      <w:r w:rsidRPr="00F356F4">
                        <w:rPr>
                          <w:rFonts w:ascii="Arial" w:hAnsi="Arial" w:cs="Arial"/>
                          <w:spacing w:val="49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5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Paz</w:t>
                      </w:r>
                      <w:r w:rsidRPr="00F356F4">
                        <w:rPr>
                          <w:rFonts w:ascii="Arial" w:hAnsi="Arial" w:cs="Arial"/>
                          <w:spacing w:val="49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</w:t>
                      </w:r>
                      <w:r w:rsidRPr="00F356F4">
                        <w:rPr>
                          <w:rFonts w:ascii="Arial" w:hAnsi="Arial" w:cs="Arial"/>
                          <w:spacing w:val="5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examinar</w:t>
                      </w:r>
                      <w:r w:rsidRPr="00F356F4">
                        <w:rPr>
                          <w:rFonts w:ascii="Arial" w:hAnsi="Arial" w:cs="Arial"/>
                          <w:spacing w:val="49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las pruebas</w:t>
                      </w:r>
                      <w:r w:rsidRPr="00F356F4">
                        <w:rPr>
                          <w:rFonts w:ascii="Arial" w:hAnsi="Arial" w:cs="Arial"/>
                          <w:spacing w:val="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y</w:t>
                      </w:r>
                      <w:r w:rsidRPr="00F356F4">
                        <w:rPr>
                          <w:rFonts w:ascii="Arial" w:hAnsi="Arial" w:cs="Arial"/>
                          <w:spacing w:val="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las</w:t>
                      </w:r>
                      <w:r w:rsidRPr="00F356F4">
                        <w:rPr>
                          <w:rFonts w:ascii="Arial" w:hAnsi="Arial" w:cs="Arial"/>
                          <w:spacing w:val="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alegaciones</w:t>
                      </w:r>
                      <w:r w:rsidRPr="00F356F4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los</w:t>
                      </w:r>
                      <w:r w:rsidRPr="00F356F4">
                        <w:rPr>
                          <w:rFonts w:ascii="Arial" w:hAnsi="Arial" w:cs="Arial"/>
                          <w:spacing w:val="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intervinientes,</w:t>
                      </w:r>
                      <w:r w:rsidRPr="00F356F4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con</w:t>
                      </w:r>
                      <w:r w:rsidRPr="00F356F4">
                        <w:rPr>
                          <w:rFonts w:ascii="Arial" w:hAnsi="Arial" w:cs="Arial"/>
                          <w:spacing w:val="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miras</w:t>
                      </w:r>
                      <w:r w:rsidRPr="00F356F4">
                        <w:rPr>
                          <w:rFonts w:ascii="Arial" w:hAnsi="Arial" w:cs="Arial"/>
                          <w:spacing w:val="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</w:t>
                      </w:r>
                      <w:r w:rsidRPr="00F356F4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edificar</w:t>
                      </w:r>
                      <w:r w:rsidRPr="00F356F4">
                        <w:rPr>
                          <w:rFonts w:ascii="Arial" w:hAnsi="Arial" w:cs="Arial"/>
                          <w:spacing w:val="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el</w:t>
                      </w:r>
                      <w:r w:rsidRPr="00F356F4">
                        <w:rPr>
                          <w:rFonts w:ascii="Arial" w:hAnsi="Arial" w:cs="Arial"/>
                          <w:spacing w:val="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‘fallo’</w:t>
                      </w:r>
                      <w:r w:rsidRPr="00F356F4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que</w:t>
                      </w:r>
                      <w:r w:rsidRPr="00F356F4">
                        <w:rPr>
                          <w:rFonts w:ascii="Arial" w:hAnsi="Arial" w:cs="Arial"/>
                          <w:spacing w:val="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se</w:t>
                      </w:r>
                      <w:r w:rsidRPr="00F356F4">
                        <w:rPr>
                          <w:rFonts w:ascii="Arial" w:hAnsi="Arial" w:cs="Arial"/>
                          <w:spacing w:val="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ajuste</w:t>
                      </w:r>
                      <w:r w:rsidRPr="00F356F4">
                        <w:rPr>
                          <w:rFonts w:ascii="Arial" w:hAnsi="Arial" w:cs="Arial"/>
                          <w:w w:val="99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</w:t>
                      </w:r>
                      <w:r w:rsidRPr="00F356F4">
                        <w:rPr>
                          <w:rFonts w:ascii="Arial" w:hAnsi="Arial" w:cs="Arial"/>
                          <w:spacing w:val="-6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una</w:t>
                      </w:r>
                      <w:r w:rsidRPr="00F356F4">
                        <w:rPr>
                          <w:rFonts w:ascii="Arial" w:hAnsi="Arial" w:cs="Arial"/>
                          <w:spacing w:val="-6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valoración</w:t>
                      </w:r>
                      <w:r w:rsidRPr="00F356F4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en</w:t>
                      </w:r>
                      <w:r w:rsidRPr="00F356F4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equidad</w:t>
                      </w:r>
                      <w:r w:rsidRPr="00F356F4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consiente.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5426075</wp:posOffset>
                </wp:positionV>
                <wp:extent cx="6145530" cy="327025"/>
                <wp:effectExtent l="0" t="0" r="0" b="0"/>
                <wp:wrapNone/>
                <wp:docPr id="3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9C" w:rsidRPr="00F356F4" w:rsidRDefault="009B2B9C">
                            <w:pPr>
                              <w:pStyle w:val="Textoindependiente"/>
                              <w:kinsoku w:val="0"/>
                              <w:overflowPunct w:val="0"/>
                              <w:spacing w:line="249" w:lineRule="exact"/>
                              <w:rPr>
                                <w:rFonts w:ascii="Arial" w:hAnsi="Arial" w:cs="Arial"/>
                              </w:rPr>
                            </w:pPr>
                            <w:r w:rsidRPr="00F356F4">
                              <w:rPr>
                                <w:rFonts w:ascii="Arial" w:hAnsi="Arial" w:cs="Arial"/>
                              </w:rPr>
                              <w:t>Adjunto</w:t>
                            </w:r>
                            <w:r w:rsidRPr="00F356F4">
                              <w:rPr>
                                <w:rFonts w:ascii="Arial" w:hAnsi="Arial" w:cs="Arial"/>
                                <w:spacing w:val="1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se</w:t>
                            </w:r>
                            <w:r w:rsidRPr="00F356F4">
                              <w:rPr>
                                <w:rFonts w:ascii="Arial" w:hAnsi="Arial" w:cs="Arial"/>
                                <w:spacing w:val="1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encuentra</w:t>
                            </w:r>
                            <w:r w:rsidRPr="00F356F4">
                              <w:rPr>
                                <w:rFonts w:ascii="Arial" w:hAnsi="Arial" w:cs="Arial"/>
                                <w:spacing w:val="1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</w:t>
                            </w:r>
                            <w:r w:rsidRPr="00F356F4">
                              <w:rPr>
                                <w:rFonts w:ascii="Arial" w:hAnsi="Arial" w:cs="Arial"/>
                                <w:spacing w:val="1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constancia</w:t>
                            </w:r>
                            <w:r w:rsidRPr="00F356F4">
                              <w:rPr>
                                <w:rFonts w:ascii="Arial" w:hAnsi="Arial" w:cs="Arial"/>
                                <w:spacing w:val="1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1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No</w:t>
                            </w:r>
                            <w:r w:rsidRPr="00F356F4">
                              <w:rPr>
                                <w:rFonts w:ascii="Arial" w:hAnsi="Arial" w:cs="Arial"/>
                                <w:spacing w:val="1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Acue</w:t>
                            </w:r>
                            <w:r w:rsidRPr="00F356F4">
                              <w:rPr>
                                <w:rFonts w:ascii="Arial" w:hAnsi="Arial" w:cs="Arial"/>
                                <w:spacing w:val="-2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do</w:t>
                            </w:r>
                            <w:r w:rsidRPr="00F356F4">
                              <w:rPr>
                                <w:rFonts w:ascii="Arial" w:hAnsi="Arial" w:cs="Arial"/>
                                <w:spacing w:val="1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en</w:t>
                            </w:r>
                            <w:r w:rsidRPr="00F356F4">
                              <w:rPr>
                                <w:rFonts w:ascii="Arial" w:hAnsi="Arial" w:cs="Arial"/>
                                <w:spacing w:val="1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</w:t>
                            </w:r>
                            <w:r w:rsidRPr="00F356F4">
                              <w:rPr>
                                <w:rFonts w:ascii="Arial" w:hAnsi="Arial" w:cs="Arial"/>
                                <w:spacing w:val="1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Audiencia</w:t>
                            </w:r>
                            <w:r w:rsidRPr="00F356F4">
                              <w:rPr>
                                <w:rFonts w:ascii="Arial" w:hAnsi="Arial" w:cs="Arial"/>
                                <w:spacing w:val="1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1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conciliación</w:t>
                            </w:r>
                            <w:r w:rsidRPr="00F356F4">
                              <w:rPr>
                                <w:rFonts w:ascii="Arial" w:hAnsi="Arial" w:cs="Arial"/>
                                <w:spacing w:val="1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en</w:t>
                            </w:r>
                          </w:p>
                          <w:p w:rsidR="009B2B9C" w:rsidRPr="00F356F4" w:rsidRDefault="009B2B9C">
                            <w:pPr>
                              <w:pStyle w:val="Textoindependiente"/>
                              <w:kinsoku w:val="0"/>
                              <w:overflowPunct w:val="0"/>
                              <w:spacing w:line="260" w:lineRule="exact"/>
                              <w:rPr>
                                <w:rFonts w:ascii="Arial" w:hAnsi="Arial" w:cs="Arial"/>
                              </w:rPr>
                            </w:pP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>equidad.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55.7pt;margin-top:427.25pt;width:483.9pt;height:25.75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ytWsgIAALI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" o:allowincell="f" filled="f" stroked="f">
                <v:textbox inset="0,0,0,0">
                  <w:txbxContent>
                    <w:p w:rsidR="009B2B9C" w:rsidRPr="00F356F4" w:rsidRDefault="009B2B9C">
                      <w:pPr>
                        <w:pStyle w:val="Textoindependiente"/>
                        <w:kinsoku w:val="0"/>
                        <w:overflowPunct w:val="0"/>
                        <w:spacing w:line="249" w:lineRule="exact"/>
                        <w:rPr>
                          <w:rFonts w:ascii="Arial" w:hAnsi="Arial" w:cs="Arial"/>
                        </w:rPr>
                      </w:pPr>
                      <w:r w:rsidRPr="00F356F4">
                        <w:rPr>
                          <w:rFonts w:ascii="Arial" w:hAnsi="Arial" w:cs="Arial"/>
                        </w:rPr>
                        <w:t>Adjunto</w:t>
                      </w:r>
                      <w:r w:rsidRPr="00F356F4">
                        <w:rPr>
                          <w:rFonts w:ascii="Arial" w:hAnsi="Arial" w:cs="Arial"/>
                          <w:spacing w:val="1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se</w:t>
                      </w:r>
                      <w:r w:rsidRPr="00F356F4">
                        <w:rPr>
                          <w:rFonts w:ascii="Arial" w:hAnsi="Arial" w:cs="Arial"/>
                          <w:spacing w:val="1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encuentra</w:t>
                      </w:r>
                      <w:r w:rsidRPr="00F356F4">
                        <w:rPr>
                          <w:rFonts w:ascii="Arial" w:hAnsi="Arial" w:cs="Arial"/>
                          <w:spacing w:val="1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</w:t>
                      </w:r>
                      <w:r w:rsidRPr="00F356F4">
                        <w:rPr>
                          <w:rFonts w:ascii="Arial" w:hAnsi="Arial" w:cs="Arial"/>
                          <w:spacing w:val="1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constancia</w:t>
                      </w:r>
                      <w:r w:rsidRPr="00F356F4">
                        <w:rPr>
                          <w:rFonts w:ascii="Arial" w:hAnsi="Arial" w:cs="Arial"/>
                          <w:spacing w:val="1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1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No</w:t>
                      </w:r>
                      <w:r w:rsidRPr="00F356F4">
                        <w:rPr>
                          <w:rFonts w:ascii="Arial" w:hAnsi="Arial" w:cs="Arial"/>
                          <w:spacing w:val="1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Acue</w:t>
                      </w:r>
                      <w:r w:rsidRPr="00F356F4">
                        <w:rPr>
                          <w:rFonts w:ascii="Arial" w:hAnsi="Arial" w:cs="Arial"/>
                          <w:spacing w:val="-2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do</w:t>
                      </w:r>
                      <w:r w:rsidRPr="00F356F4">
                        <w:rPr>
                          <w:rFonts w:ascii="Arial" w:hAnsi="Arial" w:cs="Arial"/>
                          <w:spacing w:val="1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en</w:t>
                      </w:r>
                      <w:r w:rsidRPr="00F356F4">
                        <w:rPr>
                          <w:rFonts w:ascii="Arial" w:hAnsi="Arial" w:cs="Arial"/>
                          <w:spacing w:val="1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</w:t>
                      </w:r>
                      <w:r w:rsidRPr="00F356F4">
                        <w:rPr>
                          <w:rFonts w:ascii="Arial" w:hAnsi="Arial" w:cs="Arial"/>
                          <w:spacing w:val="1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Audiencia</w:t>
                      </w:r>
                      <w:r w:rsidRPr="00F356F4">
                        <w:rPr>
                          <w:rFonts w:ascii="Arial" w:hAnsi="Arial" w:cs="Arial"/>
                          <w:spacing w:val="1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1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conciliación</w:t>
                      </w:r>
                      <w:r w:rsidRPr="00F356F4">
                        <w:rPr>
                          <w:rFonts w:ascii="Arial" w:hAnsi="Arial" w:cs="Arial"/>
                          <w:spacing w:val="1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en</w:t>
                      </w:r>
                    </w:p>
                    <w:p w:rsidR="009B2B9C" w:rsidRPr="00F356F4" w:rsidRDefault="009B2B9C">
                      <w:pPr>
                        <w:pStyle w:val="Textoindependiente"/>
                        <w:kinsoku w:val="0"/>
                        <w:overflowPunct w:val="0"/>
                        <w:spacing w:line="260" w:lineRule="exact"/>
                        <w:rPr>
                          <w:rFonts w:ascii="Arial" w:hAnsi="Arial" w:cs="Arial"/>
                        </w:rPr>
                      </w:pPr>
                      <w:r w:rsidRPr="00F356F4">
                        <w:rPr>
                          <w:rFonts w:ascii="Arial" w:hAnsi="Arial" w:cs="Arial"/>
                          <w:spacing w:val="-1"/>
                        </w:rPr>
                        <w:t>equidad.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5172075</wp:posOffset>
                </wp:positionV>
                <wp:extent cx="6140450" cy="254000"/>
                <wp:effectExtent l="0" t="0" r="0" b="0"/>
                <wp:wrapNone/>
                <wp:docPr id="3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9C" w:rsidRDefault="009B2B9C">
                            <w:pPr>
                              <w:pStyle w:val="Textoindependiente"/>
                              <w:tabs>
                                <w:tab w:val="left" w:pos="9650"/>
                              </w:tabs>
                              <w:kinsoku w:val="0"/>
                              <w:overflowPunct w:val="0"/>
                              <w:spacing w:line="249" w:lineRule="exact"/>
                            </w:pPr>
                            <w:r w:rsidRPr="00F356F4">
                              <w:rPr>
                                <w:rFonts w:ascii="Arial" w:hAnsi="Arial" w:cs="Arial"/>
                              </w:rPr>
                              <w:t>Nomb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F356F4"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quien</w:t>
                            </w:r>
                            <w:r w:rsidRPr="00F356F4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aporta</w:t>
                            </w:r>
                            <w:r>
                              <w:t xml:space="preserve">.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55.7pt;margin-top:407.25pt;width:483.5pt;height:20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" o:allowincell="f" filled="f" stroked="f">
                <v:textbox inset="0,0,0,0">
                  <w:txbxContent>
                    <w:p w:rsidR="009B2B9C" w:rsidRDefault="009B2B9C">
                      <w:pPr>
                        <w:pStyle w:val="Textoindependiente"/>
                        <w:tabs>
                          <w:tab w:val="left" w:pos="9650"/>
                        </w:tabs>
                        <w:kinsoku w:val="0"/>
                        <w:overflowPunct w:val="0"/>
                        <w:spacing w:line="249" w:lineRule="exact"/>
                      </w:pPr>
                      <w:r w:rsidRPr="00F356F4">
                        <w:rPr>
                          <w:rFonts w:ascii="Arial" w:hAnsi="Arial" w:cs="Arial"/>
                        </w:rPr>
                        <w:t>Nomb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e</w:t>
                      </w:r>
                      <w:r w:rsidRPr="00F356F4">
                        <w:rPr>
                          <w:rFonts w:ascii="Arial" w:hAnsi="Arial" w:cs="Arial"/>
                          <w:spacing w:val="-6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-6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quien</w:t>
                      </w:r>
                      <w:r w:rsidRPr="00F356F4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aporta</w:t>
                      </w:r>
                      <w:r>
                        <w:t xml:space="preserve">.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5286375</wp:posOffset>
                </wp:positionV>
                <wp:extent cx="45085" cy="79375"/>
                <wp:effectExtent l="0" t="0" r="0" b="0"/>
                <wp:wrapNone/>
                <wp:docPr id="2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7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9C" w:rsidRDefault="009B2B9C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margin-left:56.7pt;margin-top:416.25pt;width:3.55pt;height:6.25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" o:allowincell="f" filled="f" stroked="f">
                <v:textbox inset="0,0,0,0">
                  <w:txbxContent>
                    <w:p w:rsidR="009B2B9C" w:rsidRDefault="009B2B9C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5045710</wp:posOffset>
                </wp:positionV>
                <wp:extent cx="6096000" cy="190500"/>
                <wp:effectExtent l="0" t="0" r="0" b="0"/>
                <wp:wrapNone/>
                <wp:docPr id="2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90500"/>
                        </a:xfrm>
                        <a:custGeom>
                          <a:avLst/>
                          <a:gdLst>
                            <a:gd name="T0" fmla="*/ 0 w 9600"/>
                            <a:gd name="T1" fmla="*/ 0 h 20"/>
                            <a:gd name="T2" fmla="*/ 9600 w 9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0" h="2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5A930" id="Freeform 10" o:spid="_x0000_s1026" style="position:absolute;margin-left:56.65pt;margin-top:397.3pt;width:480pt;height:1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" o:allowincell="f" path="m,l9600,e" filled="f" strokeweight=".6pt">
                <v:path arrowok="t" o:connecttype="custom" o:connectlocs="0,0;6096000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4991100</wp:posOffset>
                </wp:positionV>
                <wp:extent cx="6096000" cy="104775"/>
                <wp:effectExtent l="0" t="0" r="0" b="0"/>
                <wp:wrapNone/>
                <wp:docPr id="2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9C" w:rsidRDefault="009B2B9C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7" type="#_x0000_t202" style="position:absolute;margin-left:56.7pt;margin-top:393pt;width:480pt;height:8.25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" o:allowincell="f" filled="f" stroked="f">
                <v:textbox inset="0,0,0,0">
                  <w:txbxContent>
                    <w:p w:rsidR="009B2B9C" w:rsidRDefault="009B2B9C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4791075</wp:posOffset>
                </wp:positionV>
                <wp:extent cx="6096000" cy="254635"/>
                <wp:effectExtent l="0" t="0" r="0" b="0"/>
                <wp:wrapNone/>
                <wp:docPr id="2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254635"/>
                        </a:xfrm>
                        <a:custGeom>
                          <a:avLst/>
                          <a:gdLst>
                            <a:gd name="T0" fmla="*/ 0 w 9600"/>
                            <a:gd name="T1" fmla="*/ 0 h 20"/>
                            <a:gd name="T2" fmla="*/ 9600 w 9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0" h="2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A1B64" id="Freeform 9" o:spid="_x0000_s1026" style="position:absolute;margin-left:56.65pt;margin-top:377.25pt;width:480pt;height:20.0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" o:allowincell="f" path="m,l9600,e" filled="f" strokeweight=".6pt">
                <v:path arrowok="t" o:connecttype="custom" o:connectlocs="0,0;6096000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4702175</wp:posOffset>
                </wp:positionV>
                <wp:extent cx="6096000" cy="152400"/>
                <wp:effectExtent l="0" t="0" r="0" b="0"/>
                <wp:wrapNone/>
                <wp:docPr id="2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9C" w:rsidRDefault="009B2B9C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8" type="#_x0000_t202" style="position:absolute;margin-left:56.7pt;margin-top:370.25pt;width:480pt;height:12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" o:allowincell="f" filled="f" stroked="f">
                <v:textbox inset="0,0,0,0">
                  <w:txbxContent>
                    <w:p w:rsidR="009B2B9C" w:rsidRDefault="009B2B9C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4432300</wp:posOffset>
                </wp:positionV>
                <wp:extent cx="6117590" cy="269875"/>
                <wp:effectExtent l="0" t="0" r="0" b="0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9C" w:rsidRDefault="009B2B9C">
                            <w:pPr>
                              <w:pStyle w:val="Textoindependiente"/>
                              <w:tabs>
                                <w:tab w:val="left" w:pos="9613"/>
                              </w:tabs>
                              <w:kinsoku w:val="0"/>
                              <w:overflowPunct w:val="0"/>
                              <w:spacing w:line="249" w:lineRule="exact"/>
                            </w:pPr>
                            <w:r>
                              <w:t xml:space="preserve">2.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55.7pt;margin-top:349pt;width:481.7pt;height:21.25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W0sQIAALM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" o:allowincell="f" filled="f" stroked="f">
                <v:textbox inset="0,0,0,0">
                  <w:txbxContent>
                    <w:p w:rsidR="009B2B9C" w:rsidRDefault="009B2B9C">
                      <w:pPr>
                        <w:pStyle w:val="Textoindependiente"/>
                        <w:tabs>
                          <w:tab w:val="left" w:pos="9613"/>
                        </w:tabs>
                        <w:kinsoku w:val="0"/>
                        <w:overflowPunct w:val="0"/>
                        <w:spacing w:line="249" w:lineRule="exact"/>
                      </w:pPr>
                      <w:r>
                        <w:t xml:space="preserve">2.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4086225</wp:posOffset>
                </wp:positionV>
                <wp:extent cx="6140450" cy="180975"/>
                <wp:effectExtent l="0" t="0" r="0" b="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9C" w:rsidRPr="00F356F4" w:rsidRDefault="009B2B9C">
                            <w:pPr>
                              <w:pStyle w:val="Textoindependiente"/>
                              <w:tabs>
                                <w:tab w:val="left" w:pos="9650"/>
                              </w:tabs>
                              <w:kinsoku w:val="0"/>
                              <w:overflowPunct w:val="0"/>
                              <w:spacing w:line="249" w:lineRule="exact"/>
                              <w:rPr>
                                <w:rFonts w:ascii="Arial" w:hAnsi="Arial" w:cs="Arial"/>
                              </w:rPr>
                            </w:pPr>
                            <w:r w:rsidRPr="00F356F4">
                              <w:rPr>
                                <w:rFonts w:ascii="Arial" w:hAnsi="Arial" w:cs="Arial"/>
                              </w:rPr>
                              <w:t>Nomb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F356F4"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quien</w:t>
                            </w:r>
                            <w:r w:rsidRPr="00F356F4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 xml:space="preserve">aporta. </w:t>
                            </w:r>
                            <w:r w:rsidRPr="00F356F4">
                              <w:rPr>
                                <w:rFonts w:ascii="Arial" w:hAnsi="Arial" w:cs="Arial"/>
                                <w:w w:val="99"/>
                                <w:u w:val="single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55.7pt;margin-top:321.75pt;width:483.5pt;height:14.25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visg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" o:allowincell="f" filled="f" stroked="f">
                <v:textbox inset="0,0,0,0">
                  <w:txbxContent>
                    <w:p w:rsidR="009B2B9C" w:rsidRPr="00F356F4" w:rsidRDefault="009B2B9C">
                      <w:pPr>
                        <w:pStyle w:val="Textoindependiente"/>
                        <w:tabs>
                          <w:tab w:val="left" w:pos="9650"/>
                        </w:tabs>
                        <w:kinsoku w:val="0"/>
                        <w:overflowPunct w:val="0"/>
                        <w:spacing w:line="249" w:lineRule="exact"/>
                        <w:rPr>
                          <w:rFonts w:ascii="Arial" w:hAnsi="Arial" w:cs="Arial"/>
                        </w:rPr>
                      </w:pPr>
                      <w:r w:rsidRPr="00F356F4">
                        <w:rPr>
                          <w:rFonts w:ascii="Arial" w:hAnsi="Arial" w:cs="Arial"/>
                        </w:rPr>
                        <w:t>Nomb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e</w:t>
                      </w:r>
                      <w:r w:rsidRPr="00F356F4">
                        <w:rPr>
                          <w:rFonts w:ascii="Arial" w:hAnsi="Arial" w:cs="Arial"/>
                          <w:spacing w:val="-6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-6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quien</w:t>
                      </w:r>
                      <w:r w:rsidRPr="00F356F4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 xml:space="preserve">aporta. </w:t>
                      </w:r>
                      <w:r w:rsidRPr="00F356F4">
                        <w:rPr>
                          <w:rFonts w:ascii="Arial" w:hAnsi="Arial" w:cs="Arial"/>
                          <w:w w:val="99"/>
                          <w:u w:val="single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3905250</wp:posOffset>
                </wp:positionV>
                <wp:extent cx="6096000" cy="73660"/>
                <wp:effectExtent l="0" t="0" r="0" b="0"/>
                <wp:wrapNone/>
                <wp:docPr id="2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73660"/>
                        </a:xfrm>
                        <a:custGeom>
                          <a:avLst/>
                          <a:gdLst>
                            <a:gd name="T0" fmla="*/ 0 w 9600"/>
                            <a:gd name="T1" fmla="*/ 0 h 20"/>
                            <a:gd name="T2" fmla="*/ 9600 w 9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0" h="2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CB5C9" id="Freeform 6" o:spid="_x0000_s1026" style="position:absolute;margin-left:56.65pt;margin-top:307.5pt;width:480pt;height:5.8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" o:allowincell="f" path="m,l9600,e" filled="f" strokeweight=".6pt">
                <v:path arrowok="t" o:connecttype="custom" o:connectlocs="0,0;6096000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674370</wp:posOffset>
                </wp:positionH>
                <wp:positionV relativeFrom="page">
                  <wp:posOffset>4086225</wp:posOffset>
                </wp:positionV>
                <wp:extent cx="45720" cy="285750"/>
                <wp:effectExtent l="0" t="0" r="0" b="0"/>
                <wp:wrapNone/>
                <wp:docPr id="2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9C" w:rsidRDefault="009B2B9C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1" type="#_x0000_t202" style="position:absolute;margin-left:53.1pt;margin-top:321.75pt;width:3.6pt;height:22.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xlsgIAALE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" o:allowincell="f" filled="f" stroked="f">
                <v:textbox inset="0,0,0,0">
                  <w:txbxContent>
                    <w:p w:rsidR="009B2B9C" w:rsidRDefault="009B2B9C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3787775</wp:posOffset>
                </wp:positionV>
                <wp:extent cx="6096000" cy="50800"/>
                <wp:effectExtent l="0" t="0" r="0" b="0"/>
                <wp:wrapNone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9C" w:rsidRDefault="00FC66BA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2" type="#_x0000_t202" style="position:absolute;margin-left:56.7pt;margin-top:298.25pt;width:480pt;height:4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" o:allowincell="f" filled="f" stroked="f">
                <v:textbox inset="0,0,0,0">
                  <w:txbxContent>
                    <w:p w:rsidR="009B2B9C" w:rsidRDefault="00FC66BA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3514725</wp:posOffset>
                </wp:positionV>
                <wp:extent cx="6096000" cy="323850"/>
                <wp:effectExtent l="0" t="0" r="0" b="0"/>
                <wp:wrapNone/>
                <wp:docPr id="1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9C" w:rsidRDefault="00FC66BA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3" type="#_x0000_t202" style="position:absolute;margin-left:56.7pt;margin-top:276.75pt;width:480pt;height:25.5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" o:allowincell="f" filled="f" stroked="f">
                <v:textbox inset="0,0,0,0">
                  <w:txbxContent>
                    <w:p w:rsidR="009B2B9C" w:rsidRDefault="00FC66BA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3340100</wp:posOffset>
                </wp:positionV>
                <wp:extent cx="6117590" cy="174625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9C" w:rsidRPr="00F356F4" w:rsidRDefault="009B2B9C">
                            <w:pPr>
                              <w:pStyle w:val="Textoindependiente"/>
                              <w:kinsoku w:val="0"/>
                              <w:overflowPunct w:val="0"/>
                              <w:spacing w:line="249" w:lineRule="exact"/>
                              <w:rPr>
                                <w:rFonts w:ascii="Arial" w:hAnsi="Arial" w:cs="Arial"/>
                              </w:rPr>
                            </w:pPr>
                            <w:r w:rsidRPr="00F356F4">
                              <w:rPr>
                                <w:rFonts w:ascii="Arial" w:hAnsi="Arial" w:cs="Arial"/>
                              </w:rPr>
                              <w:t>PRUEBAS</w:t>
                            </w:r>
                            <w:r w:rsidRPr="00F356F4">
                              <w:rPr>
                                <w:rFonts w:ascii="Arial" w:hAnsi="Arial" w:cs="Arial"/>
                                <w:spacing w:val="-16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APO</w:t>
                            </w:r>
                            <w:r w:rsidRPr="00F356F4">
                              <w:rPr>
                                <w:rFonts w:ascii="Arial" w:hAnsi="Arial" w:cs="Arial"/>
                                <w:spacing w:val="1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  <w:spacing w:val="-19"/>
                              </w:rPr>
                              <w:t>T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ADAS:</w:t>
                            </w:r>
                          </w:p>
                          <w:p w:rsidR="009B2B9C" w:rsidRDefault="009B2B9C">
                            <w:pPr>
                              <w:pStyle w:val="Textoindependiente"/>
                              <w:tabs>
                                <w:tab w:val="left" w:pos="9613"/>
                              </w:tabs>
                              <w:kinsoku w:val="0"/>
                              <w:overflowPunct w:val="0"/>
                              <w:spacing w:line="260" w:lineRule="exact"/>
                            </w:pPr>
                            <w:r>
                              <w:t xml:space="preserve">1.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4" type="#_x0000_t202" style="position:absolute;margin-left:55.7pt;margin-top:263pt;width:481.7pt;height:13.75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" o:allowincell="f" filled="f" stroked="f">
                <v:textbox inset="0,0,0,0">
                  <w:txbxContent>
                    <w:p w:rsidR="009B2B9C" w:rsidRPr="00F356F4" w:rsidRDefault="009B2B9C">
                      <w:pPr>
                        <w:pStyle w:val="Textoindependiente"/>
                        <w:kinsoku w:val="0"/>
                        <w:overflowPunct w:val="0"/>
                        <w:spacing w:line="249" w:lineRule="exact"/>
                        <w:rPr>
                          <w:rFonts w:ascii="Arial" w:hAnsi="Arial" w:cs="Arial"/>
                        </w:rPr>
                      </w:pPr>
                      <w:r w:rsidRPr="00F356F4">
                        <w:rPr>
                          <w:rFonts w:ascii="Arial" w:hAnsi="Arial" w:cs="Arial"/>
                        </w:rPr>
                        <w:t>PRUEBAS</w:t>
                      </w:r>
                      <w:r w:rsidRPr="00F356F4">
                        <w:rPr>
                          <w:rFonts w:ascii="Arial" w:hAnsi="Arial" w:cs="Arial"/>
                          <w:spacing w:val="-16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APO</w:t>
                      </w:r>
                      <w:r w:rsidRPr="00F356F4">
                        <w:rPr>
                          <w:rFonts w:ascii="Arial" w:hAnsi="Arial" w:cs="Arial"/>
                          <w:spacing w:val="1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  <w:spacing w:val="-19"/>
                        </w:rPr>
                        <w:t>T</w:t>
                      </w:r>
                      <w:r w:rsidRPr="00F356F4">
                        <w:rPr>
                          <w:rFonts w:ascii="Arial" w:hAnsi="Arial" w:cs="Arial"/>
                        </w:rPr>
                        <w:t>ADAS:</w:t>
                      </w:r>
                    </w:p>
                    <w:p w:rsidR="009B2B9C" w:rsidRDefault="009B2B9C">
                      <w:pPr>
                        <w:pStyle w:val="Textoindependiente"/>
                        <w:tabs>
                          <w:tab w:val="left" w:pos="9613"/>
                        </w:tabs>
                        <w:kinsoku w:val="0"/>
                        <w:overflowPunct w:val="0"/>
                        <w:spacing w:line="260" w:lineRule="exact"/>
                      </w:pPr>
                      <w:r>
                        <w:t xml:space="preserve">1.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1765935</wp:posOffset>
                </wp:positionV>
                <wp:extent cx="6145530" cy="1424940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9C" w:rsidRPr="00F356F4" w:rsidRDefault="009B2B9C">
                            <w:pPr>
                              <w:kinsoku w:val="0"/>
                              <w:overflowPunct w:val="0"/>
                              <w:spacing w:line="270" w:lineRule="exact"/>
                              <w:ind w:left="20" w:right="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356F4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F356F4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cabo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una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Audiencia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conciliación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en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equidad,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</w:t>
                            </w:r>
                            <w:r w:rsidRPr="00F356F4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cual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se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levantó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un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acta</w:t>
                            </w:r>
                            <w:r w:rsidR="001A5625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1A5625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1A5625">
                              <w:rPr>
                                <w:rFonts w:ascii="Arial" w:hAnsi="Arial" w:cs="Arial"/>
                              </w:rPr>
                              <w:softHyphen/>
                              <w:t>_________</w:t>
                            </w:r>
                          </w:p>
                          <w:p w:rsidR="009B2B9C" w:rsidRPr="00F356F4" w:rsidRDefault="009B2B9C">
                            <w:pPr>
                              <w:kinsoku w:val="0"/>
                              <w:overflowPunct w:val="0"/>
                              <w:spacing w:before="5" w:line="244" w:lineRule="auto"/>
                              <w:ind w:left="20" w:right="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Conocimiento</w:t>
                            </w:r>
                            <w:r w:rsidRPr="00F356F4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del</w:t>
                            </w:r>
                            <w:r w:rsidRPr="00F356F4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conflicto</w:t>
                            </w:r>
                            <w:r w:rsidRPr="00F356F4">
                              <w:rPr>
                                <w:rFonts w:ascii="Arial" w:hAnsi="Arial" w:cs="Arial"/>
                                <w:spacing w:val="21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F356F4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dirimir</w:t>
                            </w:r>
                            <w:r w:rsidRPr="00F356F4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que</w:t>
                            </w:r>
                            <w:r w:rsidRPr="00F356F4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las</w:t>
                            </w:r>
                            <w:r w:rsidRPr="00F356F4">
                              <w:rPr>
                                <w:rFonts w:ascii="Arial" w:hAnsi="Arial" w:cs="Arial"/>
                                <w:spacing w:val="21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partes</w:t>
                            </w:r>
                            <w:r w:rsidRPr="00F356F4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involucradas</w:t>
                            </w:r>
                            <w:r w:rsidRPr="00F356F4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en</w:t>
                            </w:r>
                            <w:r w:rsidRPr="00F356F4">
                              <w:rPr>
                                <w:rFonts w:ascii="Arial" w:hAnsi="Arial" w:cs="Arial"/>
                                <w:spacing w:val="21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el</w:t>
                            </w:r>
                            <w:r w:rsidRPr="00F356F4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mismo,</w:t>
                            </w:r>
                            <w:r w:rsidRPr="00F356F4">
                              <w:rPr>
                                <w:rFonts w:ascii="Arial" w:hAnsi="Arial" w:cs="Arial"/>
                                <w:w w:val="99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fi</w:t>
                            </w:r>
                            <w:r w:rsidRPr="00F356F4">
                              <w:rPr>
                                <w:rFonts w:ascii="Arial" w:hAnsi="Arial" w:cs="Arial"/>
                                <w:spacing w:val="6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ma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on;</w:t>
                            </w:r>
                            <w:r w:rsidRPr="00F356F4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al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final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cual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al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constatar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el</w:t>
                            </w:r>
                            <w:r w:rsidRPr="00F356F4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Juez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Paz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y/o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Reconsideración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No</w:t>
                            </w:r>
                            <w:r w:rsidRPr="00F356F4">
                              <w:rPr>
                                <w:rFonts w:ascii="Arial" w:hAnsi="Arial" w:cs="Arial"/>
                                <w:w w:val="99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se</w:t>
                            </w:r>
                            <w:r w:rsidRPr="00F356F4">
                              <w:rPr>
                                <w:rFonts w:ascii="Arial" w:hAnsi="Arial" w:cs="Arial"/>
                                <w:spacing w:val="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llegó</w:t>
                            </w:r>
                            <w:r w:rsidRPr="00F356F4">
                              <w:rPr>
                                <w:rFonts w:ascii="Arial" w:hAnsi="Arial" w:cs="Arial"/>
                                <w:spacing w:val="6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F356F4">
                              <w:rPr>
                                <w:rFonts w:ascii="Arial" w:hAnsi="Arial" w:cs="Arial"/>
                                <w:spacing w:val="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un</w:t>
                            </w:r>
                            <w:r w:rsidRPr="00F356F4">
                              <w:rPr>
                                <w:rFonts w:ascii="Arial" w:hAnsi="Arial" w:cs="Arial"/>
                                <w:spacing w:val="6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acue</w:t>
                            </w:r>
                            <w:r w:rsidRPr="00F356F4">
                              <w:rPr>
                                <w:rFonts w:ascii="Arial" w:hAnsi="Arial" w:cs="Arial"/>
                                <w:spacing w:val="-2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do</w:t>
                            </w:r>
                            <w:r w:rsidRPr="00F356F4">
                              <w:rPr>
                                <w:rFonts w:ascii="Arial" w:hAnsi="Arial" w:cs="Arial"/>
                                <w:spacing w:val="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conciliatorio</w:t>
                            </w:r>
                            <w:r w:rsidRPr="00F356F4">
                              <w:rPr>
                                <w:rFonts w:ascii="Arial" w:hAnsi="Arial" w:cs="Arial"/>
                                <w:spacing w:val="6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ent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F356F4">
                              <w:rPr>
                                <w:rFonts w:ascii="Arial" w:hAnsi="Arial" w:cs="Arial"/>
                                <w:spacing w:val="6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las</w:t>
                            </w:r>
                            <w:r w:rsidRPr="00F356F4">
                              <w:rPr>
                                <w:rFonts w:ascii="Arial" w:hAnsi="Arial" w:cs="Arial"/>
                                <w:spacing w:val="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partes,</w:t>
                            </w:r>
                            <w:r w:rsidRPr="00F356F4">
                              <w:rPr>
                                <w:rFonts w:ascii="Arial" w:hAnsi="Arial" w:cs="Arial"/>
                                <w:spacing w:val="6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se</w:t>
                            </w:r>
                            <w:r w:rsidRPr="00F356F4">
                              <w:rPr>
                                <w:rFonts w:ascii="Arial" w:hAnsi="Arial" w:cs="Arial"/>
                                <w:spacing w:val="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levantó</w:t>
                            </w:r>
                            <w:r w:rsidRPr="00F356F4">
                              <w:rPr>
                                <w:rFonts w:ascii="Arial" w:hAnsi="Arial" w:cs="Arial"/>
                                <w:spacing w:val="6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</w:t>
                            </w:r>
                            <w:r w:rsidRPr="00F356F4">
                              <w:rPr>
                                <w:rFonts w:ascii="Arial" w:hAnsi="Arial" w:cs="Arial"/>
                                <w:spacing w:val="6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cor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espondiente</w:t>
                            </w:r>
                            <w:r w:rsidRPr="00F356F4">
                              <w:rPr>
                                <w:rFonts w:ascii="Arial" w:hAnsi="Arial" w:cs="Arial"/>
                                <w:w w:val="99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constancia</w:t>
                            </w:r>
                            <w:r w:rsidRPr="00F356F4">
                              <w:rPr>
                                <w:rFonts w:ascii="Arial" w:hAnsi="Arial" w:cs="Arial"/>
                                <w:spacing w:val="18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18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No</w:t>
                            </w:r>
                            <w:r w:rsidRPr="00F356F4">
                              <w:rPr>
                                <w:rFonts w:ascii="Arial" w:hAnsi="Arial" w:cs="Arial"/>
                                <w:spacing w:val="19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acue</w:t>
                            </w:r>
                            <w:r w:rsidRPr="00F356F4">
                              <w:rPr>
                                <w:rFonts w:ascii="Arial" w:hAnsi="Arial" w:cs="Arial"/>
                                <w:spacing w:val="-2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do</w:t>
                            </w:r>
                            <w:r w:rsidRPr="00F356F4">
                              <w:rPr>
                                <w:rFonts w:ascii="Arial" w:hAnsi="Arial" w:cs="Arial"/>
                                <w:spacing w:val="18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19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</w:t>
                            </w:r>
                            <w:r w:rsidRPr="00F356F4">
                              <w:rPr>
                                <w:rFonts w:ascii="Arial" w:hAnsi="Arial" w:cs="Arial"/>
                                <w:spacing w:val="18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Audiencia</w:t>
                            </w:r>
                            <w:r w:rsidRPr="00F356F4">
                              <w:rPr>
                                <w:rFonts w:ascii="Arial" w:hAnsi="Arial" w:cs="Arial"/>
                                <w:spacing w:val="18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19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conciliación</w:t>
                            </w:r>
                            <w:r w:rsidRPr="00F356F4">
                              <w:rPr>
                                <w:rFonts w:ascii="Arial" w:hAnsi="Arial" w:cs="Arial"/>
                                <w:spacing w:val="18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en</w:t>
                            </w:r>
                            <w:r w:rsidRPr="00F356F4">
                              <w:rPr>
                                <w:rFonts w:ascii="Arial" w:hAnsi="Arial" w:cs="Arial"/>
                                <w:spacing w:val="19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equidad;</w:t>
                            </w:r>
                            <w:r w:rsidRPr="00F356F4">
                              <w:rPr>
                                <w:rFonts w:ascii="Arial" w:hAnsi="Arial" w:cs="Arial"/>
                                <w:spacing w:val="18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</w:t>
                            </w:r>
                            <w:r w:rsidRPr="00F356F4">
                              <w:rPr>
                                <w:rFonts w:ascii="Arial" w:hAnsi="Arial" w:cs="Arial"/>
                                <w:spacing w:val="18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cual fue</w:t>
                            </w:r>
                            <w:r w:rsidRPr="00F356F4">
                              <w:rPr>
                                <w:rFonts w:ascii="Arial" w:hAnsi="Arial" w:cs="Arial"/>
                                <w:spacing w:val="41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suscrita</w:t>
                            </w:r>
                            <w:r w:rsidRPr="00F356F4">
                              <w:rPr>
                                <w:rFonts w:ascii="Arial" w:hAnsi="Arial" w:cs="Arial"/>
                                <w:spacing w:val="4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y</w:t>
                            </w:r>
                            <w:r w:rsidRPr="00F356F4">
                              <w:rPr>
                                <w:rFonts w:ascii="Arial" w:hAnsi="Arial" w:cs="Arial"/>
                                <w:spacing w:val="4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leída</w:t>
                            </w:r>
                            <w:r w:rsidRPr="00F356F4">
                              <w:rPr>
                                <w:rFonts w:ascii="Arial" w:hAnsi="Arial" w:cs="Arial"/>
                                <w:spacing w:val="4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en</w:t>
                            </w:r>
                            <w:r w:rsidRPr="00F356F4">
                              <w:rPr>
                                <w:rFonts w:ascii="Arial" w:hAnsi="Arial" w:cs="Arial"/>
                                <w:spacing w:val="4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voz</w:t>
                            </w:r>
                            <w:r w:rsidRPr="00F356F4">
                              <w:rPr>
                                <w:rFonts w:ascii="Arial" w:hAnsi="Arial" w:cs="Arial"/>
                                <w:spacing w:val="4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alta</w:t>
                            </w:r>
                            <w:r w:rsidRPr="00F356F4">
                              <w:rPr>
                                <w:rFonts w:ascii="Arial" w:hAnsi="Arial" w:cs="Arial"/>
                                <w:spacing w:val="4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ante</w:t>
                            </w:r>
                            <w:r w:rsidRPr="00F356F4">
                              <w:rPr>
                                <w:rFonts w:ascii="Arial" w:hAnsi="Arial" w:cs="Arial"/>
                                <w:spacing w:val="4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las</w:t>
                            </w:r>
                            <w:r w:rsidRPr="00F356F4">
                              <w:rPr>
                                <w:rFonts w:ascii="Arial" w:hAnsi="Arial" w:cs="Arial"/>
                                <w:spacing w:val="4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partes</w:t>
                            </w:r>
                            <w:r w:rsidRPr="00F356F4">
                              <w:rPr>
                                <w:rFonts w:ascii="Arial" w:hAnsi="Arial" w:cs="Arial"/>
                                <w:spacing w:val="4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por</w:t>
                            </w:r>
                            <w:r w:rsidRPr="00F356F4">
                              <w:rPr>
                                <w:rFonts w:ascii="Arial" w:hAnsi="Arial" w:cs="Arial"/>
                                <w:spacing w:val="4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el</w:t>
                            </w:r>
                            <w:r w:rsidRPr="00F356F4">
                              <w:rPr>
                                <w:rFonts w:ascii="Arial" w:hAnsi="Arial" w:cs="Arial"/>
                                <w:spacing w:val="41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Juez</w:t>
                            </w:r>
                            <w:r w:rsidRPr="00F356F4">
                              <w:rPr>
                                <w:rFonts w:ascii="Arial" w:hAnsi="Arial" w:cs="Arial"/>
                                <w:spacing w:val="4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del</w:t>
                            </w:r>
                            <w:r w:rsidRPr="00F356F4">
                              <w:rPr>
                                <w:rFonts w:ascii="Arial" w:hAnsi="Arial" w:cs="Arial"/>
                                <w:spacing w:val="4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caso,</w:t>
                            </w:r>
                            <w:r w:rsidRPr="00F356F4">
                              <w:rPr>
                                <w:rFonts w:ascii="Arial" w:hAnsi="Arial" w:cs="Arial"/>
                                <w:spacing w:val="4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los</w:t>
                            </w:r>
                            <w:r w:rsidRPr="00F356F4">
                              <w:rPr>
                                <w:rFonts w:ascii="Arial" w:hAnsi="Arial" w:cs="Arial"/>
                                <w:spacing w:val="4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cuales aporta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on</w:t>
                            </w:r>
                            <w:r w:rsidRPr="00F356F4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las</w:t>
                            </w:r>
                            <w:r w:rsidRPr="00F356F4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pruebas</w:t>
                            </w:r>
                            <w:r w:rsidRPr="00F356F4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que</w:t>
                            </w:r>
                            <w:r w:rsidRPr="00F356F4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así</w:t>
                            </w:r>
                            <w:r w:rsidRPr="00F356F4">
                              <w:rPr>
                                <w:rFonts w:ascii="Arial" w:hAnsi="Arial" w:cs="Arial"/>
                                <w:spacing w:val="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consideraban</w:t>
                            </w:r>
                            <w:r w:rsidRPr="00F356F4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y</w:t>
                            </w:r>
                            <w:r w:rsidRPr="00F356F4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estimaban</w:t>
                            </w:r>
                            <w:r w:rsidRPr="00F356F4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convenientes;</w:t>
                            </w:r>
                            <w:r w:rsidRPr="00F356F4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ya</w:t>
                            </w:r>
                            <w:r w:rsidRPr="00F356F4">
                              <w:rPr>
                                <w:rFonts w:ascii="Arial" w:hAnsi="Arial" w:cs="Arial"/>
                                <w:spacing w:val="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que</w:t>
                            </w:r>
                            <w:r w:rsidRPr="00F356F4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el p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oceso</w:t>
                            </w:r>
                            <w:r w:rsidRPr="00F356F4"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continuaba</w:t>
                            </w:r>
                            <w:r w:rsidRPr="00F356F4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para</w:t>
                            </w:r>
                            <w:r w:rsidRPr="00F356F4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ser</w:t>
                            </w:r>
                            <w:r w:rsidRPr="00F356F4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dirimir</w:t>
                            </w:r>
                            <w:r w:rsidRPr="00F356F4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por</w:t>
                            </w:r>
                            <w:r w:rsidRPr="00F356F4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el</w:t>
                            </w:r>
                            <w:r w:rsidRPr="00F356F4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fallo</w:t>
                            </w:r>
                            <w:r w:rsidRPr="00F356F4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del</w:t>
                            </w:r>
                            <w:r w:rsidRPr="00F356F4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juez</w:t>
                            </w:r>
                            <w:r w:rsidRPr="00F356F4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conocimiento.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5" type="#_x0000_t202" style="position:absolute;margin-left:55.7pt;margin-top:139.05pt;width:483.9pt;height:112.2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WYsw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" o:allowincell="f" filled="f" stroked="f">
                <v:textbox inset="0,0,0,0">
                  <w:txbxContent>
                    <w:p w:rsidR="009B2B9C" w:rsidRPr="00F356F4" w:rsidRDefault="009B2B9C">
                      <w:pPr>
                        <w:kinsoku w:val="0"/>
                        <w:overflowPunct w:val="0"/>
                        <w:spacing w:line="270" w:lineRule="exact"/>
                        <w:ind w:left="20" w:right="20"/>
                        <w:jc w:val="both"/>
                        <w:rPr>
                          <w:rFonts w:ascii="Arial" w:hAnsi="Arial" w:cs="Arial"/>
                        </w:rPr>
                      </w:pPr>
                      <w:r w:rsidRPr="00F356F4">
                        <w:rPr>
                          <w:rFonts w:ascii="Arial" w:hAnsi="Arial" w:cs="Arial"/>
                        </w:rPr>
                        <w:t>a</w:t>
                      </w:r>
                      <w:r w:rsidRPr="00F356F4">
                        <w:rPr>
                          <w:rFonts w:ascii="Arial" w:hAnsi="Arial" w:cs="Arial"/>
                          <w:spacing w:val="1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cabo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una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Audiencia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conciliación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en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equidad,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</w:t>
                      </w:r>
                      <w:r w:rsidRPr="00F356F4">
                        <w:rPr>
                          <w:rFonts w:ascii="Arial" w:hAnsi="Arial" w:cs="Arial"/>
                          <w:spacing w:val="1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cual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se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levantó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un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acta</w:t>
                      </w:r>
                      <w:r w:rsidR="001A5625">
                        <w:rPr>
                          <w:rFonts w:ascii="Arial" w:hAnsi="Arial" w:cs="Arial"/>
                        </w:rPr>
                        <w:softHyphen/>
                      </w:r>
                      <w:r w:rsidR="001A5625">
                        <w:rPr>
                          <w:rFonts w:ascii="Arial" w:hAnsi="Arial" w:cs="Arial"/>
                        </w:rPr>
                        <w:softHyphen/>
                      </w:r>
                      <w:r w:rsidR="001A5625">
                        <w:rPr>
                          <w:rFonts w:ascii="Arial" w:hAnsi="Arial" w:cs="Arial"/>
                        </w:rPr>
                        <w:softHyphen/>
                        <w:t>_________</w:t>
                      </w:r>
                    </w:p>
                    <w:p w:rsidR="009B2B9C" w:rsidRPr="00F356F4" w:rsidRDefault="009B2B9C">
                      <w:pPr>
                        <w:kinsoku w:val="0"/>
                        <w:overflowPunct w:val="0"/>
                        <w:spacing w:before="5" w:line="244" w:lineRule="auto"/>
                        <w:ind w:left="20" w:right="20"/>
                        <w:jc w:val="both"/>
                        <w:rPr>
                          <w:rFonts w:ascii="Arial" w:hAnsi="Arial" w:cs="Arial"/>
                        </w:rPr>
                      </w:pP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Conocimiento</w:t>
                      </w:r>
                      <w:r w:rsidRPr="00F356F4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del</w:t>
                      </w:r>
                      <w:r w:rsidRPr="00F356F4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conflicto</w:t>
                      </w:r>
                      <w:r w:rsidRPr="00F356F4">
                        <w:rPr>
                          <w:rFonts w:ascii="Arial" w:hAnsi="Arial" w:cs="Arial"/>
                          <w:spacing w:val="21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</w:t>
                      </w:r>
                      <w:r w:rsidRPr="00F356F4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dirimir</w:t>
                      </w:r>
                      <w:r w:rsidRPr="00F356F4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que</w:t>
                      </w:r>
                      <w:r w:rsidRPr="00F356F4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las</w:t>
                      </w:r>
                      <w:r w:rsidRPr="00F356F4">
                        <w:rPr>
                          <w:rFonts w:ascii="Arial" w:hAnsi="Arial" w:cs="Arial"/>
                          <w:spacing w:val="21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partes</w:t>
                      </w:r>
                      <w:r w:rsidRPr="00F356F4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involucradas</w:t>
                      </w:r>
                      <w:r w:rsidRPr="00F356F4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en</w:t>
                      </w:r>
                      <w:r w:rsidRPr="00F356F4">
                        <w:rPr>
                          <w:rFonts w:ascii="Arial" w:hAnsi="Arial" w:cs="Arial"/>
                          <w:spacing w:val="21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el</w:t>
                      </w:r>
                      <w:r w:rsidRPr="00F356F4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mismo,</w:t>
                      </w:r>
                      <w:r w:rsidRPr="00F356F4">
                        <w:rPr>
                          <w:rFonts w:ascii="Arial" w:hAnsi="Arial" w:cs="Arial"/>
                          <w:w w:val="99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fi</w:t>
                      </w:r>
                      <w:r w:rsidRPr="00F356F4">
                        <w:rPr>
                          <w:rFonts w:ascii="Arial" w:hAnsi="Arial" w:cs="Arial"/>
                          <w:spacing w:val="6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ma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on;</w:t>
                      </w:r>
                      <w:r w:rsidRPr="00F356F4">
                        <w:rPr>
                          <w:rFonts w:ascii="Arial" w:hAnsi="Arial" w:cs="Arial"/>
                          <w:spacing w:val="1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al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final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cual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al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constatar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el</w:t>
                      </w:r>
                      <w:r w:rsidRPr="00F356F4">
                        <w:rPr>
                          <w:rFonts w:ascii="Arial" w:hAnsi="Arial" w:cs="Arial"/>
                          <w:spacing w:val="1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Juez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Paz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y/o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Reconsideración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No</w:t>
                      </w:r>
                      <w:r w:rsidRPr="00F356F4">
                        <w:rPr>
                          <w:rFonts w:ascii="Arial" w:hAnsi="Arial" w:cs="Arial"/>
                          <w:w w:val="99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se</w:t>
                      </w:r>
                      <w:r w:rsidRPr="00F356F4">
                        <w:rPr>
                          <w:rFonts w:ascii="Arial" w:hAnsi="Arial" w:cs="Arial"/>
                          <w:spacing w:val="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llegó</w:t>
                      </w:r>
                      <w:r w:rsidRPr="00F356F4">
                        <w:rPr>
                          <w:rFonts w:ascii="Arial" w:hAnsi="Arial" w:cs="Arial"/>
                          <w:spacing w:val="6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</w:t>
                      </w:r>
                      <w:r w:rsidRPr="00F356F4">
                        <w:rPr>
                          <w:rFonts w:ascii="Arial" w:hAnsi="Arial" w:cs="Arial"/>
                          <w:spacing w:val="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un</w:t>
                      </w:r>
                      <w:r w:rsidRPr="00F356F4">
                        <w:rPr>
                          <w:rFonts w:ascii="Arial" w:hAnsi="Arial" w:cs="Arial"/>
                          <w:spacing w:val="6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acue</w:t>
                      </w:r>
                      <w:r w:rsidRPr="00F356F4">
                        <w:rPr>
                          <w:rFonts w:ascii="Arial" w:hAnsi="Arial" w:cs="Arial"/>
                          <w:spacing w:val="-2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do</w:t>
                      </w:r>
                      <w:r w:rsidRPr="00F356F4">
                        <w:rPr>
                          <w:rFonts w:ascii="Arial" w:hAnsi="Arial" w:cs="Arial"/>
                          <w:spacing w:val="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conciliatorio</w:t>
                      </w:r>
                      <w:r w:rsidRPr="00F356F4">
                        <w:rPr>
                          <w:rFonts w:ascii="Arial" w:hAnsi="Arial" w:cs="Arial"/>
                          <w:spacing w:val="6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ent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e</w:t>
                      </w:r>
                      <w:r w:rsidRPr="00F356F4">
                        <w:rPr>
                          <w:rFonts w:ascii="Arial" w:hAnsi="Arial" w:cs="Arial"/>
                          <w:spacing w:val="6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las</w:t>
                      </w:r>
                      <w:r w:rsidRPr="00F356F4">
                        <w:rPr>
                          <w:rFonts w:ascii="Arial" w:hAnsi="Arial" w:cs="Arial"/>
                          <w:spacing w:val="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partes,</w:t>
                      </w:r>
                      <w:r w:rsidRPr="00F356F4">
                        <w:rPr>
                          <w:rFonts w:ascii="Arial" w:hAnsi="Arial" w:cs="Arial"/>
                          <w:spacing w:val="6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se</w:t>
                      </w:r>
                      <w:r w:rsidRPr="00F356F4">
                        <w:rPr>
                          <w:rFonts w:ascii="Arial" w:hAnsi="Arial" w:cs="Arial"/>
                          <w:spacing w:val="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levantó</w:t>
                      </w:r>
                      <w:r w:rsidRPr="00F356F4">
                        <w:rPr>
                          <w:rFonts w:ascii="Arial" w:hAnsi="Arial" w:cs="Arial"/>
                          <w:spacing w:val="6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</w:t>
                      </w:r>
                      <w:r w:rsidRPr="00F356F4">
                        <w:rPr>
                          <w:rFonts w:ascii="Arial" w:hAnsi="Arial" w:cs="Arial"/>
                          <w:spacing w:val="6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cor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espondiente</w:t>
                      </w:r>
                      <w:r w:rsidRPr="00F356F4">
                        <w:rPr>
                          <w:rFonts w:ascii="Arial" w:hAnsi="Arial" w:cs="Arial"/>
                          <w:w w:val="99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constancia</w:t>
                      </w:r>
                      <w:r w:rsidRPr="00F356F4">
                        <w:rPr>
                          <w:rFonts w:ascii="Arial" w:hAnsi="Arial" w:cs="Arial"/>
                          <w:spacing w:val="18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18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No</w:t>
                      </w:r>
                      <w:r w:rsidRPr="00F356F4">
                        <w:rPr>
                          <w:rFonts w:ascii="Arial" w:hAnsi="Arial" w:cs="Arial"/>
                          <w:spacing w:val="19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acue</w:t>
                      </w:r>
                      <w:r w:rsidRPr="00F356F4">
                        <w:rPr>
                          <w:rFonts w:ascii="Arial" w:hAnsi="Arial" w:cs="Arial"/>
                          <w:spacing w:val="-2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do</w:t>
                      </w:r>
                      <w:r w:rsidRPr="00F356F4">
                        <w:rPr>
                          <w:rFonts w:ascii="Arial" w:hAnsi="Arial" w:cs="Arial"/>
                          <w:spacing w:val="18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19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</w:t>
                      </w:r>
                      <w:r w:rsidRPr="00F356F4">
                        <w:rPr>
                          <w:rFonts w:ascii="Arial" w:hAnsi="Arial" w:cs="Arial"/>
                          <w:spacing w:val="18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Audiencia</w:t>
                      </w:r>
                      <w:r w:rsidRPr="00F356F4">
                        <w:rPr>
                          <w:rFonts w:ascii="Arial" w:hAnsi="Arial" w:cs="Arial"/>
                          <w:spacing w:val="18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19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conciliación</w:t>
                      </w:r>
                      <w:r w:rsidRPr="00F356F4">
                        <w:rPr>
                          <w:rFonts w:ascii="Arial" w:hAnsi="Arial" w:cs="Arial"/>
                          <w:spacing w:val="18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en</w:t>
                      </w:r>
                      <w:r w:rsidRPr="00F356F4">
                        <w:rPr>
                          <w:rFonts w:ascii="Arial" w:hAnsi="Arial" w:cs="Arial"/>
                          <w:spacing w:val="19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equidad;</w:t>
                      </w:r>
                      <w:r w:rsidRPr="00F356F4">
                        <w:rPr>
                          <w:rFonts w:ascii="Arial" w:hAnsi="Arial" w:cs="Arial"/>
                          <w:spacing w:val="18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</w:t>
                      </w:r>
                      <w:r w:rsidRPr="00F356F4">
                        <w:rPr>
                          <w:rFonts w:ascii="Arial" w:hAnsi="Arial" w:cs="Arial"/>
                          <w:spacing w:val="18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cual fue</w:t>
                      </w:r>
                      <w:r w:rsidRPr="00F356F4">
                        <w:rPr>
                          <w:rFonts w:ascii="Arial" w:hAnsi="Arial" w:cs="Arial"/>
                          <w:spacing w:val="41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suscrita</w:t>
                      </w:r>
                      <w:r w:rsidRPr="00F356F4">
                        <w:rPr>
                          <w:rFonts w:ascii="Arial" w:hAnsi="Arial" w:cs="Arial"/>
                          <w:spacing w:val="4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y</w:t>
                      </w:r>
                      <w:r w:rsidRPr="00F356F4">
                        <w:rPr>
                          <w:rFonts w:ascii="Arial" w:hAnsi="Arial" w:cs="Arial"/>
                          <w:spacing w:val="4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leída</w:t>
                      </w:r>
                      <w:r w:rsidRPr="00F356F4">
                        <w:rPr>
                          <w:rFonts w:ascii="Arial" w:hAnsi="Arial" w:cs="Arial"/>
                          <w:spacing w:val="4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en</w:t>
                      </w:r>
                      <w:r w:rsidRPr="00F356F4">
                        <w:rPr>
                          <w:rFonts w:ascii="Arial" w:hAnsi="Arial" w:cs="Arial"/>
                          <w:spacing w:val="4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voz</w:t>
                      </w:r>
                      <w:r w:rsidRPr="00F356F4">
                        <w:rPr>
                          <w:rFonts w:ascii="Arial" w:hAnsi="Arial" w:cs="Arial"/>
                          <w:spacing w:val="4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alta</w:t>
                      </w:r>
                      <w:r w:rsidRPr="00F356F4">
                        <w:rPr>
                          <w:rFonts w:ascii="Arial" w:hAnsi="Arial" w:cs="Arial"/>
                          <w:spacing w:val="4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ante</w:t>
                      </w:r>
                      <w:r w:rsidRPr="00F356F4">
                        <w:rPr>
                          <w:rFonts w:ascii="Arial" w:hAnsi="Arial" w:cs="Arial"/>
                          <w:spacing w:val="4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las</w:t>
                      </w:r>
                      <w:r w:rsidRPr="00F356F4">
                        <w:rPr>
                          <w:rFonts w:ascii="Arial" w:hAnsi="Arial" w:cs="Arial"/>
                          <w:spacing w:val="4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partes</w:t>
                      </w:r>
                      <w:r w:rsidRPr="00F356F4">
                        <w:rPr>
                          <w:rFonts w:ascii="Arial" w:hAnsi="Arial" w:cs="Arial"/>
                          <w:spacing w:val="4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por</w:t>
                      </w:r>
                      <w:r w:rsidRPr="00F356F4">
                        <w:rPr>
                          <w:rFonts w:ascii="Arial" w:hAnsi="Arial" w:cs="Arial"/>
                          <w:spacing w:val="4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el</w:t>
                      </w:r>
                      <w:r w:rsidRPr="00F356F4">
                        <w:rPr>
                          <w:rFonts w:ascii="Arial" w:hAnsi="Arial" w:cs="Arial"/>
                          <w:spacing w:val="41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Juez</w:t>
                      </w:r>
                      <w:r w:rsidRPr="00F356F4">
                        <w:rPr>
                          <w:rFonts w:ascii="Arial" w:hAnsi="Arial" w:cs="Arial"/>
                          <w:spacing w:val="4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del</w:t>
                      </w:r>
                      <w:r w:rsidRPr="00F356F4">
                        <w:rPr>
                          <w:rFonts w:ascii="Arial" w:hAnsi="Arial" w:cs="Arial"/>
                          <w:spacing w:val="4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caso,</w:t>
                      </w:r>
                      <w:r w:rsidRPr="00F356F4">
                        <w:rPr>
                          <w:rFonts w:ascii="Arial" w:hAnsi="Arial" w:cs="Arial"/>
                          <w:spacing w:val="4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los</w:t>
                      </w:r>
                      <w:r w:rsidRPr="00F356F4">
                        <w:rPr>
                          <w:rFonts w:ascii="Arial" w:hAnsi="Arial" w:cs="Arial"/>
                          <w:spacing w:val="4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cuales aporta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on</w:t>
                      </w:r>
                      <w:r w:rsidRPr="00F356F4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las</w:t>
                      </w:r>
                      <w:r w:rsidRPr="00F356F4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pruebas</w:t>
                      </w:r>
                      <w:r w:rsidRPr="00F356F4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que</w:t>
                      </w:r>
                      <w:r w:rsidRPr="00F356F4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así</w:t>
                      </w:r>
                      <w:r w:rsidRPr="00F356F4">
                        <w:rPr>
                          <w:rFonts w:ascii="Arial" w:hAnsi="Arial" w:cs="Arial"/>
                          <w:spacing w:val="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consideraban</w:t>
                      </w:r>
                      <w:r w:rsidRPr="00F356F4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y</w:t>
                      </w:r>
                      <w:r w:rsidRPr="00F356F4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estimaban</w:t>
                      </w:r>
                      <w:r w:rsidRPr="00F356F4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convenientes;</w:t>
                      </w:r>
                      <w:r w:rsidRPr="00F356F4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ya</w:t>
                      </w:r>
                      <w:r w:rsidRPr="00F356F4">
                        <w:rPr>
                          <w:rFonts w:ascii="Arial" w:hAnsi="Arial" w:cs="Arial"/>
                          <w:spacing w:val="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que</w:t>
                      </w:r>
                      <w:r w:rsidRPr="00F356F4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el p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oceso</w:t>
                      </w:r>
                      <w:r w:rsidRPr="00F356F4">
                        <w:rPr>
                          <w:rFonts w:ascii="Arial" w:hAnsi="Arial" w:cs="Arial"/>
                          <w:spacing w:val="-6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continuaba</w:t>
                      </w:r>
                      <w:r w:rsidRPr="00F356F4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para</w:t>
                      </w:r>
                      <w:r w:rsidRPr="00F356F4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ser</w:t>
                      </w:r>
                      <w:r w:rsidRPr="00F356F4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dirimir</w:t>
                      </w:r>
                      <w:r w:rsidRPr="00F356F4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por</w:t>
                      </w:r>
                      <w:r w:rsidRPr="00F356F4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el</w:t>
                      </w:r>
                      <w:r w:rsidRPr="00F356F4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fallo</w:t>
                      </w:r>
                      <w:r w:rsidRPr="00F356F4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del</w:t>
                      </w:r>
                      <w:r w:rsidRPr="00F356F4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juez</w:t>
                      </w:r>
                      <w:r w:rsidRPr="00F356F4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conocimiento.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1491615</wp:posOffset>
                </wp:positionV>
                <wp:extent cx="6118860" cy="172085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9C" w:rsidRPr="00F356F4" w:rsidRDefault="009B2B9C">
                            <w:pPr>
                              <w:tabs>
                                <w:tab w:val="left" w:pos="5294"/>
                                <w:tab w:val="left" w:pos="7056"/>
                                <w:tab w:val="left" w:pos="8691"/>
                              </w:tabs>
                              <w:kinsoku w:val="0"/>
                              <w:overflowPunct w:val="0"/>
                              <w:spacing w:line="270" w:lineRule="exact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F356F4">
                              <w:rPr>
                                <w:rFonts w:ascii="Arial" w:hAnsi="Arial" w:cs="Arial"/>
                              </w:rPr>
                              <w:t>Adicional</w:t>
                            </w:r>
                            <w:r w:rsidRPr="00F356F4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se</w:t>
                            </w:r>
                            <w:r w:rsidRPr="00F356F4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tiene</w:t>
                            </w:r>
                            <w:r w:rsidRPr="00F356F4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en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cuenta</w:t>
                            </w:r>
                            <w:r w:rsidRPr="00F356F4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que</w:t>
                            </w:r>
                            <w:r w:rsidRPr="00F356F4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el</w:t>
                            </w:r>
                            <w:r w:rsidRPr="00F356F4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día</w:t>
                            </w:r>
                            <w:r w:rsidRPr="00F356F4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del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mes</w:t>
                            </w:r>
                            <w:r w:rsidRPr="00F356F4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del</w:t>
                            </w:r>
                            <w:r w:rsidRPr="00F356F4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año</w:t>
                            </w:r>
                            <w:r w:rsidRPr="00F356F4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se</w:t>
                            </w:r>
                            <w:r w:rsidRPr="00F356F4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llevó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6" type="#_x0000_t202" style="position:absolute;margin-left:55.7pt;margin-top:117.45pt;width:481.8pt;height:13.55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g1swIAALM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" o:allowincell="f" filled="f" stroked="f">
                <v:textbox inset="0,0,0,0">
                  <w:txbxContent>
                    <w:p w:rsidR="009B2B9C" w:rsidRPr="00F356F4" w:rsidRDefault="009B2B9C">
                      <w:pPr>
                        <w:tabs>
                          <w:tab w:val="left" w:pos="5294"/>
                          <w:tab w:val="left" w:pos="7056"/>
                          <w:tab w:val="left" w:pos="8691"/>
                        </w:tabs>
                        <w:kinsoku w:val="0"/>
                        <w:overflowPunct w:val="0"/>
                        <w:spacing w:line="270" w:lineRule="exact"/>
                        <w:ind w:left="20"/>
                        <w:rPr>
                          <w:rFonts w:ascii="Arial" w:hAnsi="Arial" w:cs="Arial"/>
                        </w:rPr>
                      </w:pPr>
                      <w:r w:rsidRPr="00F356F4">
                        <w:rPr>
                          <w:rFonts w:ascii="Arial" w:hAnsi="Arial" w:cs="Arial"/>
                        </w:rPr>
                        <w:t>Adicional</w:t>
                      </w:r>
                      <w:r w:rsidRPr="00F356F4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se</w:t>
                      </w:r>
                      <w:r w:rsidRPr="00F356F4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tiene</w:t>
                      </w:r>
                      <w:r w:rsidRPr="00F356F4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en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cuenta</w:t>
                      </w:r>
                      <w:r w:rsidRPr="00F356F4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que</w:t>
                      </w:r>
                      <w:r w:rsidRPr="00F356F4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el</w:t>
                      </w:r>
                      <w:r w:rsidRPr="00F356F4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día</w:t>
                      </w:r>
                      <w:r w:rsidRPr="00F356F4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356F4">
                        <w:rPr>
                          <w:rFonts w:ascii="Arial" w:hAnsi="Arial" w:cs="Arial"/>
                        </w:rPr>
                        <w:t>del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mes</w:t>
                      </w:r>
                      <w:r w:rsidRPr="00F356F4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356F4">
                        <w:rPr>
                          <w:rFonts w:ascii="Arial" w:hAnsi="Arial" w:cs="Arial"/>
                        </w:rPr>
                        <w:t>del</w:t>
                      </w:r>
                      <w:r w:rsidRPr="00F356F4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año</w:t>
                      </w:r>
                      <w:r w:rsidRPr="00F356F4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356F4">
                        <w:rPr>
                          <w:rFonts w:ascii="Arial" w:hAnsi="Arial" w:cs="Arial"/>
                        </w:rPr>
                        <w:t>se</w:t>
                      </w:r>
                      <w:r w:rsidRPr="00F356F4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llevó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674370</wp:posOffset>
                </wp:positionH>
                <wp:positionV relativeFrom="page">
                  <wp:posOffset>413385</wp:posOffset>
                </wp:positionV>
                <wp:extent cx="6143625" cy="835025"/>
                <wp:effectExtent l="0" t="0" r="0" b="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3625" cy="835025"/>
                          <a:chOff x="1062" y="651"/>
                          <a:chExt cx="9675" cy="1315"/>
                        </a:xfrm>
                      </wpg:grpSpPr>
                      <wps:wsp>
                        <wps:cNvPr id="13" name="Rectangle 3"/>
                        <wps:cNvSpPr>
                          <a:spLocks/>
                        </wps:cNvSpPr>
                        <wps:spPr bwMode="auto">
                          <a:xfrm>
                            <a:off x="1070" y="658"/>
                            <a:ext cx="1880" cy="1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"/>
                        <wps:cNvSpPr>
                          <a:spLocks/>
                        </wps:cNvSpPr>
                        <wps:spPr bwMode="auto">
                          <a:xfrm>
                            <a:off x="2989" y="678"/>
                            <a:ext cx="7740" cy="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80" y="717"/>
                            <a:ext cx="920" cy="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2B9C" w:rsidRDefault="003D70B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220" w:lineRule="atLeast"/>
                              </w:pPr>
                              <w:r>
                                <w:rPr>
                                  <w:noProof/>
                                  <w:lang w:val="es-ES" w:eastAsia="es-ES"/>
                                </w:rPr>
                                <w:drawing>
                                  <wp:inline distT="0" distB="0" distL="0" distR="0">
                                    <wp:extent cx="561975" cy="790575"/>
                                    <wp:effectExtent l="0" t="0" r="9525" b="9525"/>
                                    <wp:docPr id="1" name="Imagen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1975" cy="790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B2B9C" w:rsidRDefault="009B2B9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7" style="position:absolute;margin-left:53.1pt;margin-top:32.55pt;width:483.75pt;height:65.75pt;z-index:-251542528;mso-position-horizontal-relative:page;mso-position-vertical-relative:page" coordorigin="1062,651" coordsize="9675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" o:allowincell="f">
                <v:rect id="Rectangle 3" o:spid="_x0000_s1048" style="position:absolute;left:1070;top:658;width:1880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1pysIA&#10;AADbAAAADwAAAGRycy9kb3ducmV2LnhtbERPTWsCMRC9C/6HMEJvNVtLtaxGUYvQg1Bcq+dhM+4u&#10;TSZLkq7b/npTKHibx/ucxaq3RnTkQ+NYwdM4A0FcOt1wpeDzuHt8BREiskbjmBT8UIDVcjhYYK7d&#10;lQ/UFbESKYRDjgrqGNtcylDWZDGMXUucuIvzFmOCvpLa4zWFWyMnWTaVFhtODTW2tK2p/Cq+rQK/&#10;O5tj91F0l+nszfyGc3l62eyVehj16zmISH28i//d7zrNf4a/X9I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bWnKwgAAANsAAAAPAAAAAAAAAAAAAAAAAJgCAABkcnMvZG93&#10;bnJldi54bWxQSwUGAAAAAAQABAD1AAAAhwMAAAAA&#10;" filled="f">
                  <v:path arrowok="t"/>
                </v:rect>
                <v:rect id="Rectangle 4" o:spid="_x0000_s1049" style="position:absolute;left:2989;top:678;width:7740;height:1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TxvsIA&#10;AADbAAAADwAAAGRycy9kb3ducmV2LnhtbERPTWsCMRC9C/6HMEJvNVtptaxGUYvQg1Bcq+dhM+4u&#10;TSZLkq7b/npTKHibx/ucxaq3RnTkQ+NYwdM4A0FcOt1wpeDzuHt8BREiskbjmBT8UIDVcjhYYK7d&#10;lQ/UFbESKYRDjgrqGNtcylDWZDGMXUucuIvzFmOCvpLa4zWFWyMnWTaVFhtODTW2tK2p/Cq+rQK/&#10;O5tj91F0l+nszfyGc3l62eyVehj16zmISH28i//d7zrNf4a/X9I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hPG+wgAAANsAAAAPAAAAAAAAAAAAAAAAAJgCAABkcnMvZG93&#10;bnJldi54bWxQSwUGAAAAAAQABAD1AAAAhwMAAAAA&#10;" filled="f">
                  <v:path arrowok="t"/>
                </v:rect>
                <v:rect id="Rectangle 5" o:spid="_x0000_s1050" style="position:absolute;left:1580;top:717;width:920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9B2B9C" w:rsidRDefault="003D70B4">
                        <w:pPr>
                          <w:widowControl/>
                          <w:autoSpaceDE/>
                          <w:autoSpaceDN/>
                          <w:adjustRightInd/>
                          <w:spacing w:line="1220" w:lineRule="atLeast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561975" cy="790575"/>
                              <wp:effectExtent l="0" t="0" r="9525" b="9525"/>
                              <wp:docPr id="1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1975" cy="790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2B9C" w:rsidRDefault="009B2B9C"/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679450</wp:posOffset>
                </wp:positionH>
                <wp:positionV relativeFrom="page">
                  <wp:posOffset>431165</wp:posOffset>
                </wp:positionV>
                <wp:extent cx="1206500" cy="812800"/>
                <wp:effectExtent l="0" t="0" r="0" b="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9C" w:rsidRDefault="009B2B9C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margin-left:53.5pt;margin-top:33.95pt;width:95pt;height:64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Q0rwIAALM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" o:allowincell="f" filled="f" stroked="f">
                <v:textbox inset="0,0,0,0">
                  <w:txbxContent>
                    <w:p w:rsidR="009B2B9C" w:rsidRDefault="009B2B9C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1885950</wp:posOffset>
                </wp:positionH>
                <wp:positionV relativeFrom="page">
                  <wp:posOffset>431165</wp:posOffset>
                </wp:positionV>
                <wp:extent cx="4927600" cy="812800"/>
                <wp:effectExtent l="0" t="0" r="0" b="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6F4" w:rsidRDefault="009B2B9C" w:rsidP="00F356F4">
                            <w:pPr>
                              <w:kinsoku w:val="0"/>
                              <w:overflowPunct w:val="0"/>
                              <w:spacing w:before="84" w:line="280" w:lineRule="exact"/>
                              <w:ind w:left="404" w:right="381" w:firstLine="1216"/>
                              <w:jc w:val="both"/>
                              <w:rPr>
                                <w:rFonts w:ascii="Arial Black" w:hAnsi="Arial Black" w:cs="Arial Black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CONSEJO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SUPERIOR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JUDIC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1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TURA</w:t>
                            </w:r>
                          </w:p>
                          <w:p w:rsidR="009B2B9C" w:rsidRDefault="00F356F4" w:rsidP="00F356F4">
                            <w:pPr>
                              <w:kinsoku w:val="0"/>
                              <w:overflowPunct w:val="0"/>
                              <w:spacing w:before="84" w:line="280" w:lineRule="exact"/>
                              <w:ind w:left="404" w:right="381" w:firstLine="1216"/>
                              <w:rPr>
                                <w:rFonts w:ascii="Arial Black" w:hAnsi="Arial Black" w:cs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SALA ADMINISTRATIVA </w:t>
                            </w:r>
                            <w:r w:rsidR="009B2B9C"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ESTÁN</w:t>
                            </w:r>
                            <w:r w:rsidR="009B2B9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>D</w:t>
                            </w:r>
                            <w:r w:rsidR="009B2B9C"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AR</w:t>
                            </w:r>
                            <w:r w:rsidR="009B2B9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2B9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17"/>
                                <w:sz w:val="20"/>
                                <w:szCs w:val="20"/>
                              </w:rPr>
                              <w:t>P</w:t>
                            </w:r>
                            <w:r w:rsidR="009B2B9C"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ARA</w:t>
                            </w:r>
                            <w:r w:rsidR="009B2B9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2B9C"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LA</w:t>
                            </w:r>
                            <w:r w:rsidR="009B2B9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B2B9C"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EMISIÓN</w:t>
                            </w:r>
                            <w:r w:rsidR="009B2B9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2B9C"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 w:rsidR="009B2B9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2B9C"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EJECUCIÓN</w:t>
                            </w:r>
                            <w:r w:rsidR="009B2B9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2B9C"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r w:rsidR="009B2B9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2B9C"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SENTENCIA</w:t>
                            </w:r>
                            <w:r w:rsidR="009B2B9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2B9C"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2B9C"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EQUI</w:t>
                            </w:r>
                            <w:r w:rsidR="009B2B9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>D</w:t>
                            </w:r>
                            <w:r w:rsidR="009B2B9C"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AD</w:t>
                            </w:r>
                          </w:p>
                          <w:p w:rsidR="009B2B9C" w:rsidRDefault="009B2B9C">
                            <w:pPr>
                              <w:kinsoku w:val="0"/>
                              <w:overflowPunct w:val="0"/>
                              <w:spacing w:line="280" w:lineRule="exact"/>
                              <w:ind w:right="95"/>
                              <w:jc w:val="right"/>
                              <w:rPr>
                                <w:rFonts w:ascii="Arial Black" w:hAnsi="Arial Black" w:cs="Arial Bl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2" type="#_x0000_t202" style="position:absolute;margin-left:148.5pt;margin-top:33.95pt;width:388pt;height:64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hRAsA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" o:allowincell="f" filled="f" stroked="f">
                <v:textbox inset="0,0,0,0">
                  <w:txbxContent>
                    <w:p w:rsidR="00F356F4" w:rsidRDefault="009B2B9C" w:rsidP="00F356F4">
                      <w:pPr>
                        <w:kinsoku w:val="0"/>
                        <w:overflowPunct w:val="0"/>
                        <w:spacing w:before="84" w:line="280" w:lineRule="exact"/>
                        <w:ind w:left="404" w:right="381" w:firstLine="1216"/>
                        <w:jc w:val="both"/>
                        <w:rPr>
                          <w:rFonts w:ascii="Arial Black" w:hAnsi="Arial Black" w:cs="Arial Black"/>
                          <w:b/>
                          <w:bCs/>
                          <w:w w:val="99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CONSEJO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SUPERIOR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JUDIC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15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TURA</w:t>
                      </w:r>
                    </w:p>
                    <w:p w:rsidR="009B2B9C" w:rsidRDefault="00F356F4" w:rsidP="00F356F4">
                      <w:pPr>
                        <w:kinsoku w:val="0"/>
                        <w:overflowPunct w:val="0"/>
                        <w:spacing w:before="84" w:line="280" w:lineRule="exact"/>
                        <w:ind w:left="404" w:right="381" w:firstLine="1216"/>
                        <w:rPr>
                          <w:rFonts w:ascii="Arial Black" w:hAnsi="Arial Black" w:cs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 Black"/>
                          <w:b/>
                          <w:bCs/>
                          <w:w w:val="99"/>
                          <w:sz w:val="20"/>
                          <w:szCs w:val="20"/>
                        </w:rPr>
                        <w:t xml:space="preserve">SALA ADMINISTRATIVA </w:t>
                      </w:r>
                      <w:r w:rsidR="009B2B9C"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ESTÁN</w:t>
                      </w:r>
                      <w:r w:rsidR="009B2B9C">
                        <w:rPr>
                          <w:rFonts w:ascii="Arial Black" w:hAnsi="Arial Black" w:cs="Arial Black"/>
                          <w:b/>
                          <w:bCs/>
                          <w:spacing w:val="-10"/>
                          <w:sz w:val="20"/>
                          <w:szCs w:val="20"/>
                        </w:rPr>
                        <w:t>D</w:t>
                      </w:r>
                      <w:r w:rsidR="009B2B9C"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AR</w:t>
                      </w:r>
                      <w:r w:rsidR="009B2B9C">
                        <w:rPr>
                          <w:rFonts w:ascii="Arial Black" w:hAnsi="Arial Black" w:cs="Arial Black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9B2B9C">
                        <w:rPr>
                          <w:rFonts w:ascii="Arial Black" w:hAnsi="Arial Black" w:cs="Arial Black"/>
                          <w:b/>
                          <w:bCs/>
                          <w:spacing w:val="-17"/>
                          <w:sz w:val="20"/>
                          <w:szCs w:val="20"/>
                        </w:rPr>
                        <w:t>P</w:t>
                      </w:r>
                      <w:r w:rsidR="009B2B9C"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ARA</w:t>
                      </w:r>
                      <w:r w:rsidR="009B2B9C">
                        <w:rPr>
                          <w:rFonts w:ascii="Arial Black" w:hAnsi="Arial Black" w:cs="Arial Black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9B2B9C"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LA</w:t>
                      </w:r>
                      <w:r w:rsidR="009B2B9C">
                        <w:rPr>
                          <w:rFonts w:ascii="Arial Black" w:hAnsi="Arial Black" w:cs="Arial Black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 </w:t>
                      </w:r>
                      <w:r w:rsidR="009B2B9C"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EMISIÓN</w:t>
                      </w:r>
                      <w:r w:rsidR="009B2B9C">
                        <w:rPr>
                          <w:rFonts w:ascii="Arial Black" w:hAnsi="Arial Black" w:cs="Arial Black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9B2B9C"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Y</w:t>
                      </w:r>
                      <w:r w:rsidR="009B2B9C">
                        <w:rPr>
                          <w:rFonts w:ascii="Arial Black" w:hAnsi="Arial Black" w:cs="Arial Black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9B2B9C"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EJECUCIÓN</w:t>
                      </w:r>
                      <w:r w:rsidR="009B2B9C">
                        <w:rPr>
                          <w:rFonts w:ascii="Arial Black" w:hAnsi="Arial Black" w:cs="Arial Black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9B2B9C"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 w:rsidR="009B2B9C">
                        <w:rPr>
                          <w:rFonts w:ascii="Arial Black" w:hAnsi="Arial Black" w:cs="Arial Black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9B2B9C"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SENTENCIA</w:t>
                      </w:r>
                      <w:r w:rsidR="009B2B9C">
                        <w:rPr>
                          <w:rFonts w:ascii="Arial Black" w:hAnsi="Arial Black" w:cs="Arial Black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9B2B9C"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9B2B9C"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EQUI</w:t>
                      </w:r>
                      <w:r w:rsidR="009B2B9C">
                        <w:rPr>
                          <w:rFonts w:ascii="Arial Black" w:hAnsi="Arial Black" w:cs="Arial Black"/>
                          <w:b/>
                          <w:bCs/>
                          <w:spacing w:val="-10"/>
                          <w:sz w:val="20"/>
                          <w:szCs w:val="20"/>
                        </w:rPr>
                        <w:t>D</w:t>
                      </w:r>
                      <w:r w:rsidR="009B2B9C"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AD</w:t>
                      </w:r>
                    </w:p>
                    <w:p w:rsidR="009B2B9C" w:rsidRDefault="009B2B9C">
                      <w:pPr>
                        <w:kinsoku w:val="0"/>
                        <w:overflowPunct w:val="0"/>
                        <w:spacing w:line="280" w:lineRule="exact"/>
                        <w:ind w:right="95"/>
                        <w:jc w:val="right"/>
                        <w:rPr>
                          <w:rFonts w:ascii="Arial Black" w:hAnsi="Arial Black" w:cs="Arial Bl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3688080</wp:posOffset>
                </wp:positionH>
                <wp:positionV relativeFrom="page">
                  <wp:posOffset>1613535</wp:posOffset>
                </wp:positionV>
                <wp:extent cx="381000" cy="152400"/>
                <wp:effectExtent l="0" t="0" r="0" b="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9C" w:rsidRDefault="009B2B9C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3" type="#_x0000_t202" style="position:absolute;margin-left:290.4pt;margin-top:127.05pt;width:30pt;height:12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" o:allowincell="f" filled="f" stroked="f">
                <v:textbox inset="0,0,0,0">
                  <w:txbxContent>
                    <w:p w:rsidR="009B2B9C" w:rsidRDefault="009B2B9C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4730750</wp:posOffset>
                </wp:positionH>
                <wp:positionV relativeFrom="page">
                  <wp:posOffset>1613535</wp:posOffset>
                </wp:positionV>
                <wp:extent cx="457200" cy="152400"/>
                <wp:effectExtent l="0" t="0" r="0" b="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9C" w:rsidRDefault="009B2B9C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4" type="#_x0000_t202" style="position:absolute;margin-left:372.5pt;margin-top:127.05pt;width:36pt;height:12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" o:allowincell="f" filled="f" stroked="f">
                <v:textbox inset="0,0,0,0">
                  <w:txbxContent>
                    <w:p w:rsidR="009B2B9C" w:rsidRDefault="009B2B9C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5845810</wp:posOffset>
                </wp:positionH>
                <wp:positionV relativeFrom="page">
                  <wp:posOffset>1613535</wp:posOffset>
                </wp:positionV>
                <wp:extent cx="381000" cy="152400"/>
                <wp:effectExtent l="0" t="0" r="0" b="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9C" w:rsidRDefault="009B2B9C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5" type="#_x0000_t202" style="position:absolute;margin-left:460.3pt;margin-top:127.05pt;width:30pt;height:12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" o:allowincell="f" filled="f" stroked="f">
                <v:textbox inset="0,0,0,0">
                  <w:txbxContent>
                    <w:p w:rsidR="009B2B9C" w:rsidRDefault="009B2B9C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3635375</wp:posOffset>
                </wp:positionV>
                <wp:extent cx="5937250" cy="152400"/>
                <wp:effectExtent l="0" t="0" r="0" b="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9C" w:rsidRDefault="009B2B9C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6" type="#_x0000_t202" style="position:absolute;margin-left:68.9pt;margin-top:286.25pt;width:467.5pt;height:12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mNHtAIAALI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" o:allowincell="f" filled="f" stroked="f">
                <v:textbox inset="0,0,0,0">
                  <w:txbxContent>
                    <w:p w:rsidR="009B2B9C" w:rsidRDefault="009B2B9C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2504440</wp:posOffset>
                </wp:positionH>
                <wp:positionV relativeFrom="page">
                  <wp:posOffset>4371975</wp:posOffset>
                </wp:positionV>
                <wp:extent cx="4330700" cy="152400"/>
                <wp:effectExtent l="0" t="0" r="0" b="0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9C" w:rsidRDefault="009B2B9C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7" type="#_x0000_t202" style="position:absolute;margin-left:197.2pt;margin-top:344.25pt;width:341pt;height:12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+gsA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" o:allowincell="f" filled="f" stroked="f">
                <v:textbox inset="0,0,0,0">
                  <w:txbxContent>
                    <w:p w:rsidR="009B2B9C" w:rsidRDefault="009B2B9C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4702175</wp:posOffset>
                </wp:positionV>
                <wp:extent cx="5937250" cy="152400"/>
                <wp:effectExtent l="0" t="0" r="0" b="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9C" w:rsidRDefault="009B2B9C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8" type="#_x0000_t202" style="position:absolute;margin-left:68.9pt;margin-top:370.25pt;width:467.5pt;height:12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18GswIAALI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" o:allowincell="f" filled="f" stroked="f">
                <v:textbox inset="0,0,0,0">
                  <w:txbxContent>
                    <w:p w:rsidR="009B2B9C" w:rsidRDefault="009B2B9C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4120515</wp:posOffset>
                </wp:positionH>
                <wp:positionV relativeFrom="page">
                  <wp:posOffset>7585075</wp:posOffset>
                </wp:positionV>
                <wp:extent cx="2654300" cy="152400"/>
                <wp:effectExtent l="0" t="0" r="0" b="0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9C" w:rsidRDefault="009B2B9C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9" type="#_x0000_t202" style="position:absolute;margin-left:324.45pt;margin-top:597.25pt;width:209pt;height:12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U5FrwIAALI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" o:allowincell="f" filled="f" stroked="f">
                <v:textbox inset="0,0,0,0">
                  <w:txbxContent>
                    <w:p w:rsidR="009B2B9C" w:rsidRDefault="009B2B9C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5050790</wp:posOffset>
                </wp:positionH>
                <wp:positionV relativeFrom="page">
                  <wp:posOffset>8486775</wp:posOffset>
                </wp:positionV>
                <wp:extent cx="1746250" cy="152400"/>
                <wp:effectExtent l="0" t="0" r="0" b="0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9C" w:rsidRDefault="009B2B9C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0" type="#_x0000_t202" style="position:absolute;margin-left:397.7pt;margin-top:668.25pt;width:137.5pt;height:12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DQksgIAALI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" o:allowincell="f" filled="f" stroked="f">
                <v:textbox inset="0,0,0,0">
                  <w:txbxContent>
                    <w:p w:rsidR="009B2B9C" w:rsidRDefault="009B2B9C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C3196" w:rsidRPr="00FC66BA" w:rsidSect="009B2B9C">
      <w:pgSz w:w="11906" w:h="16840"/>
      <w:pgMar w:top="1560" w:right="1680" w:bottom="28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hanging="180"/>
      </w:pPr>
      <w:rPr>
        <w:rFonts w:ascii="Century Gothic" w:hAnsi="Century Gothic" w:cs="Century Gothic"/>
        <w:b w:val="0"/>
        <w:bCs w:val="0"/>
        <w:w w:val="99"/>
        <w:position w:val="-2"/>
        <w:sz w:val="22"/>
        <w:szCs w:val="22"/>
      </w:rPr>
    </w:lvl>
    <w:lvl w:ilvl="1">
      <w:start w:val="1"/>
      <w:numFmt w:val="decimal"/>
      <w:lvlText w:val="%2."/>
      <w:lvlJc w:val="left"/>
      <w:pPr>
        <w:ind w:hanging="201"/>
      </w:pPr>
      <w:rPr>
        <w:rFonts w:ascii="Arial" w:hAnsi="Arial" w:cs="Arial"/>
        <w:b w:val="0"/>
        <w:bCs w:val="0"/>
        <w:sz w:val="18"/>
        <w:szCs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3"/>
      <w:numFmt w:val="decimal"/>
      <w:lvlText w:val="%1."/>
      <w:lvlJc w:val="left"/>
      <w:pPr>
        <w:ind w:hanging="178"/>
      </w:pPr>
      <w:rPr>
        <w:rFonts w:ascii="Arial" w:hAnsi="Arial" w:cs="Arial"/>
        <w:b w:val="0"/>
        <w:bCs w:val="0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201"/>
      </w:pPr>
      <w:rPr>
        <w:rFonts w:ascii="Century Gothic" w:hAnsi="Century Gothic" w:cs="Century Gothic"/>
        <w:b w:val="0"/>
        <w:bCs w:val="0"/>
        <w:sz w:val="14"/>
        <w:szCs w:val="1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hanging="164"/>
      </w:pPr>
      <w:rPr>
        <w:rFonts w:ascii="Century Gothic" w:hAnsi="Century Gothic" w:cs="Century Gothic"/>
        <w:b w:val="0"/>
        <w:bCs w:val="0"/>
        <w:w w:val="99"/>
        <w:position w:val="-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E1"/>
    <w:rsid w:val="00092BFF"/>
    <w:rsid w:val="001A5625"/>
    <w:rsid w:val="002C3196"/>
    <w:rsid w:val="002F798A"/>
    <w:rsid w:val="003D70B4"/>
    <w:rsid w:val="0087453C"/>
    <w:rsid w:val="009421A2"/>
    <w:rsid w:val="009B2B9C"/>
    <w:rsid w:val="00AE535B"/>
    <w:rsid w:val="00AF02C4"/>
    <w:rsid w:val="00D161E1"/>
    <w:rsid w:val="00F356F4"/>
    <w:rsid w:val="00FC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57F9E77C-FF61-4E28-9CF3-E24822A3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ind w:left="20"/>
    </w:pPr>
    <w:rPr>
      <w:rFonts w:ascii="Century Gothic" w:hAnsi="Century Gothic" w:cs="Century Gothic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A56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Usuario de Windows</cp:lastModifiedBy>
  <cp:revision>2</cp:revision>
  <cp:lastPrinted>2015-03-03T23:47:00Z</cp:lastPrinted>
  <dcterms:created xsi:type="dcterms:W3CDTF">2015-03-17T14:37:00Z</dcterms:created>
  <dcterms:modified xsi:type="dcterms:W3CDTF">2015-03-17T14:37:00Z</dcterms:modified>
</cp:coreProperties>
</file>