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79" w:rsidRDefault="007A213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9439275</wp:posOffset>
                </wp:positionV>
                <wp:extent cx="1808480" cy="86360"/>
                <wp:effectExtent l="0" t="0" r="0" b="0"/>
                <wp:wrapNone/>
                <wp:docPr id="13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86360"/>
                        </a:xfrm>
                        <a:custGeom>
                          <a:avLst/>
                          <a:gdLst>
                            <a:gd name="T0" fmla="*/ 0 w 2848"/>
                            <a:gd name="T1" fmla="*/ 0 h 20"/>
                            <a:gd name="T2" fmla="*/ 2848 w 28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48" h="20">
                              <a:moveTo>
                                <a:pt x="0" y="0"/>
                              </a:moveTo>
                              <a:lnTo>
                                <a:pt x="2848" y="0"/>
                              </a:lnTo>
                            </a:path>
                          </a:pathLst>
                        </a:custGeom>
                        <a:noFill/>
                        <a:ln w="49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901D" id="Freeform 57" o:spid="_x0000_s1026" style="position:absolute;margin-left:84.6pt;margin-top:743.25pt;width:142.4pt;height:6.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aw9wIAAI8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" o:allowincell="f" path="m,l2848,e" filled="f" strokeweight=".1383mm">
                <v:path arrowok="t" o:connecttype="custom" o:connectlocs="0,0;1808480,0" o:connectangles="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1343025</wp:posOffset>
                </wp:positionH>
                <wp:positionV relativeFrom="page">
                  <wp:posOffset>9385935</wp:posOffset>
                </wp:positionV>
                <wp:extent cx="1249680" cy="53340"/>
                <wp:effectExtent l="0" t="0" r="0" b="0"/>
                <wp:wrapNone/>
                <wp:docPr id="13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105.75pt;margin-top:739.05pt;width:98.4pt;height:4.2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9300210</wp:posOffset>
                </wp:positionV>
                <wp:extent cx="358140" cy="329565"/>
                <wp:effectExtent l="0" t="0" r="0" b="0"/>
                <wp:wrapNone/>
                <wp:docPr id="13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177" w:lineRule="exact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CC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300.4pt;margin-top:732.3pt;width:28.2pt;height:25.9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43sQIAALI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177" w:lineRule="exact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CC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1221740</wp:posOffset>
                </wp:positionH>
                <wp:positionV relativeFrom="page">
                  <wp:posOffset>9020175</wp:posOffset>
                </wp:positionV>
                <wp:extent cx="1847215" cy="365760"/>
                <wp:effectExtent l="0" t="0" r="0" b="0"/>
                <wp:wrapNone/>
                <wp:docPr id="13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8" type="#_x0000_t202" style="position:absolute;margin-left:96.2pt;margin-top:710.25pt;width:145.45pt;height:28.8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th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9385935</wp:posOffset>
                </wp:positionV>
                <wp:extent cx="868680" cy="546100"/>
                <wp:effectExtent l="0" t="0" r="0" b="0"/>
                <wp:wrapNone/>
                <wp:docPr id="12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2E2279" w:rsidP="002E2279">
                            <w:pPr>
                              <w:kinsoku w:val="0"/>
                              <w:overflowPunct w:val="0"/>
                              <w:spacing w:line="177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CC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54.7pt;margin-top:739.05pt;width:68.4pt;height:43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" o:allowincell="f" filled="f" stroked="f">
                <v:textbox inset="0,0,0,0">
                  <w:txbxContent>
                    <w:p w:rsidR="006053B4" w:rsidRDefault="002E2279" w:rsidP="002E2279">
                      <w:pPr>
                        <w:kinsoku w:val="0"/>
                        <w:overflowPunct w:val="0"/>
                        <w:spacing w:line="177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CC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4285615</wp:posOffset>
                </wp:positionH>
                <wp:positionV relativeFrom="page">
                  <wp:posOffset>9204960</wp:posOffset>
                </wp:positionV>
                <wp:extent cx="2034540" cy="180975"/>
                <wp:effectExtent l="0" t="0" r="0" b="0"/>
                <wp:wrapNone/>
                <wp:docPr id="12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34540" cy="180975"/>
                        </a:xfrm>
                        <a:custGeom>
                          <a:avLst/>
                          <a:gdLst>
                            <a:gd name="T0" fmla="*/ 0 w 3204"/>
                            <a:gd name="T1" fmla="*/ 0 h 20"/>
                            <a:gd name="T2" fmla="*/ 3204 w 3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4" h="20">
                              <a:moveTo>
                                <a:pt x="0" y="0"/>
                              </a:moveTo>
                              <a:lnTo>
                                <a:pt x="3204" y="0"/>
                              </a:lnTo>
                            </a:path>
                          </a:pathLst>
                        </a:custGeom>
                        <a:noFill/>
                        <a:ln w="49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3531" id="Freeform 58" o:spid="_x0000_s1026" style="position:absolute;margin-left:337.45pt;margin-top:724.8pt;width:160.2pt;height:14.25pt;flip:y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" o:allowincell="f" path="m,l3204,e" filled="f" strokeweight=".1383mm">
                <v:path arrowok="t" o:connecttype="custom" o:connectlocs="0,0;2034540,0" o:connectangles="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8931910</wp:posOffset>
                </wp:positionV>
                <wp:extent cx="1742440" cy="593090"/>
                <wp:effectExtent l="0" t="0" r="0" b="0"/>
                <wp:wrapNone/>
                <wp:docPr id="12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177" w:lineRule="exact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Juez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Paz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Reconsideración</w:t>
                            </w:r>
                          </w:p>
                          <w:p w:rsidR="006053B4" w:rsidRDefault="006053B4">
                            <w:pPr>
                              <w:tabs>
                                <w:tab w:val="left" w:pos="2546"/>
                              </w:tabs>
                              <w:kinsoku w:val="0"/>
                              <w:overflowPunct w:val="0"/>
                              <w:spacing w:before="16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59.8pt;margin-top:703.3pt;width:137.2pt;height:46.7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EYsw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177" w:lineRule="exact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Firma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Juez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Paz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Reconsideración</w:t>
                      </w:r>
                    </w:p>
                    <w:p w:rsidR="006053B4" w:rsidRDefault="006053B4">
                      <w:pPr>
                        <w:tabs>
                          <w:tab w:val="left" w:pos="2546"/>
                        </w:tabs>
                        <w:kinsoku w:val="0"/>
                        <w:overflowPunct w:val="0"/>
                        <w:spacing w:before="16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Nombre: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4285615</wp:posOffset>
                </wp:positionH>
                <wp:positionV relativeFrom="page">
                  <wp:posOffset>9204960</wp:posOffset>
                </wp:positionV>
                <wp:extent cx="2035175" cy="180975"/>
                <wp:effectExtent l="0" t="0" r="0" b="0"/>
                <wp:wrapNone/>
                <wp:docPr id="12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1" type="#_x0000_t202" style="position:absolute;margin-left:337.45pt;margin-top:724.8pt;width:160.25pt;height:14.2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/OsAIAALQ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8931910</wp:posOffset>
                </wp:positionV>
                <wp:extent cx="1799590" cy="507365"/>
                <wp:effectExtent l="0" t="0" r="0" b="0"/>
                <wp:wrapNone/>
                <wp:docPr id="12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177" w:lineRule="exact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Solicitante</w:t>
                            </w:r>
                          </w:p>
                          <w:p w:rsidR="006053B4" w:rsidRDefault="006053B4">
                            <w:pPr>
                              <w:tabs>
                                <w:tab w:val="left" w:pos="2813"/>
                              </w:tabs>
                              <w:kinsoku w:val="0"/>
                              <w:overflowPunct w:val="0"/>
                              <w:spacing w:before="16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300.4pt;margin-top:703.3pt;width:141.7pt;height:39.9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TjsQIAALM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177" w:lineRule="exact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Firma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del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Solicitante</w:t>
                      </w:r>
                    </w:p>
                    <w:p w:rsidR="006053B4" w:rsidRDefault="006053B4">
                      <w:pPr>
                        <w:tabs>
                          <w:tab w:val="left" w:pos="2813"/>
                        </w:tabs>
                        <w:kinsoku w:val="0"/>
                        <w:overflowPunct w:val="0"/>
                        <w:spacing w:before="16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Nombre: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7877175</wp:posOffset>
                </wp:positionV>
                <wp:extent cx="6145530" cy="742950"/>
                <wp:effectExtent l="0" t="0" r="0" b="0"/>
                <wp:wrapNone/>
                <wp:docPr id="12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kinsoku w:val="0"/>
                              <w:overflowPunct w:val="0"/>
                              <w:spacing w:before="30" w:line="185" w:lineRule="auto"/>
                              <w:ind w:left="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(Solo</w:t>
                            </w:r>
                            <w:r w:rsidRPr="00F71A9F">
                              <w:rPr>
                                <w:rFonts w:ascii="Arial" w:hAnsi="Arial" w:cs="Arial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</w:t>
                            </w:r>
                            <w:r w:rsidRPr="00F71A9F">
                              <w:rPr>
                                <w:rFonts w:ascii="Arial" w:hAnsi="Arial" w:cs="Arial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diligencia,</w:t>
                            </w:r>
                            <w:r w:rsidRPr="00F71A9F">
                              <w:rPr>
                                <w:rFonts w:ascii="Arial" w:hAnsi="Arial" w:cs="Arial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r w:rsidRPr="00F71A9F">
                              <w:rPr>
                                <w:rFonts w:ascii="Arial" w:hAnsi="Arial" w:cs="Arial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caso</w:t>
                            </w:r>
                            <w:r w:rsidRPr="00F71A9F">
                              <w:rPr>
                                <w:rFonts w:ascii="Arial" w:hAnsi="Arial" w:cs="Arial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</w:t>
                            </w:r>
                            <w:r w:rsidRPr="00F71A9F">
                              <w:rPr>
                                <w:rFonts w:ascii="Arial" w:hAnsi="Arial" w:cs="Arial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r w:rsidRPr="00F71A9F">
                              <w:rPr>
                                <w:rFonts w:ascii="Arial" w:hAnsi="Arial" w:cs="Arial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conflicto</w:t>
                            </w:r>
                            <w:r w:rsidRPr="00F71A9F">
                              <w:rPr>
                                <w:rFonts w:ascii="Arial" w:hAnsi="Arial" w:cs="Arial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F71A9F">
                              <w:rPr>
                                <w:rFonts w:ascii="Arial" w:hAnsi="Arial" w:cs="Arial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pertenezca</w:t>
                            </w:r>
                            <w:r w:rsidRPr="00F71A9F">
                              <w:rPr>
                                <w:rFonts w:ascii="Arial" w:hAnsi="Arial" w:cs="Arial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F71A9F">
                              <w:rPr>
                                <w:rFonts w:ascii="Arial" w:hAnsi="Arial" w:cs="Arial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</w:t>
                            </w:r>
                            <w:r w:rsidRPr="00F71A9F">
                              <w:rPr>
                                <w:rFonts w:ascii="Arial" w:hAnsi="Arial" w:cs="Arial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competencia</w:t>
                            </w:r>
                            <w:r w:rsidRPr="00F71A9F">
                              <w:rPr>
                                <w:rFonts w:ascii="Arial" w:hAnsi="Arial" w:cs="Arial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Jurisdicción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Especial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Paz)</w:t>
                            </w:r>
                          </w:p>
                          <w:p w:rsidR="006053B4" w:rsidRPr="00F71A9F" w:rsidRDefault="006053B4">
                            <w:pPr>
                              <w:kinsoku w:val="0"/>
                              <w:overflowPunct w:val="0"/>
                              <w:spacing w:before="8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053B4" w:rsidRPr="00F71A9F" w:rsidRDefault="006053B4">
                            <w:pPr>
                              <w:kinsoku w:val="0"/>
                              <w:overflowPunct w:val="0"/>
                              <w:spacing w:line="185" w:lineRule="auto"/>
                              <w:ind w:left="20" w:right="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r w:rsidRPr="00F71A9F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conflicto</w:t>
                            </w:r>
                            <w:r w:rsidRPr="00F71A9F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esente</w:t>
                            </w:r>
                            <w:r w:rsidRPr="00F71A9F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F71A9F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</w:t>
                            </w:r>
                            <w:r w:rsidRPr="00F71A9F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competencia</w:t>
                            </w:r>
                            <w:r w:rsidRPr="00F71A9F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</w:t>
                            </w:r>
                            <w:r w:rsidRPr="00F71A9F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Jurisdicción</w:t>
                            </w:r>
                            <w:r w:rsidRPr="00F71A9F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Especial</w:t>
                            </w:r>
                            <w:r w:rsidRPr="00F71A9F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Paz,</w:t>
                            </w:r>
                            <w:r w:rsidRPr="00F71A9F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motivo</w:t>
                            </w:r>
                            <w:r w:rsidRPr="00F71A9F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por</w:t>
                            </w:r>
                            <w:r w:rsidRPr="00F71A9F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 cual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emite</w:t>
                            </w:r>
                            <w:r w:rsidRPr="00F71A9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especialidad</w:t>
                            </w:r>
                            <w:r w:rsidRPr="00F71A9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laboral,</w:t>
                            </w:r>
                            <w:r w:rsidRPr="00F71A9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especialidad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penal,</w:t>
                            </w:r>
                            <w:r w:rsidRPr="00F71A9F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otra especialidad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margin-left:55.7pt;margin-top:620.25pt;width:483.9pt;height:58.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qHsw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" o:allowincell="f" filled="f" stroked="f">
                <v:textbox inset="0,0,0,0">
                  <w:txbxContent>
                    <w:p w:rsidR="006053B4" w:rsidRPr="00F71A9F" w:rsidRDefault="006053B4">
                      <w:pPr>
                        <w:kinsoku w:val="0"/>
                        <w:overflowPunct w:val="0"/>
                        <w:spacing w:before="30" w:line="185" w:lineRule="auto"/>
                        <w:ind w:left="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(Solo</w:t>
                      </w:r>
                      <w:r w:rsidRPr="00F71A9F">
                        <w:rPr>
                          <w:rFonts w:ascii="Arial" w:hAnsi="Arial" w:cs="Arial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se</w:t>
                      </w:r>
                      <w:r w:rsidRPr="00F71A9F">
                        <w:rPr>
                          <w:rFonts w:ascii="Arial" w:hAnsi="Arial" w:cs="Arial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diligencia,</w:t>
                      </w:r>
                      <w:r w:rsidRPr="00F71A9F">
                        <w:rPr>
                          <w:rFonts w:ascii="Arial" w:hAnsi="Arial" w:cs="Arial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r w:rsidRPr="00F71A9F">
                        <w:rPr>
                          <w:rFonts w:ascii="Arial" w:hAnsi="Arial" w:cs="Arial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caso</w:t>
                      </w:r>
                      <w:r w:rsidRPr="00F71A9F">
                        <w:rPr>
                          <w:rFonts w:ascii="Arial" w:hAnsi="Arial" w:cs="Arial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que</w:t>
                      </w:r>
                      <w:r w:rsidRPr="00F71A9F">
                        <w:rPr>
                          <w:rFonts w:ascii="Arial" w:hAnsi="Arial" w:cs="Arial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r w:rsidRPr="00F71A9F">
                        <w:rPr>
                          <w:rFonts w:ascii="Arial" w:hAnsi="Arial" w:cs="Arial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conflicto</w:t>
                      </w:r>
                      <w:r w:rsidRPr="00F71A9F">
                        <w:rPr>
                          <w:rFonts w:ascii="Arial" w:hAnsi="Arial" w:cs="Arial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  <w:r w:rsidRPr="00F71A9F">
                        <w:rPr>
                          <w:rFonts w:ascii="Arial" w:hAnsi="Arial" w:cs="Arial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pertenezca</w:t>
                      </w:r>
                      <w:r w:rsidRPr="00F71A9F">
                        <w:rPr>
                          <w:rFonts w:ascii="Arial" w:hAnsi="Arial" w:cs="Arial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F71A9F">
                        <w:rPr>
                          <w:rFonts w:ascii="Arial" w:hAnsi="Arial" w:cs="Arial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la</w:t>
                      </w:r>
                      <w:r w:rsidRPr="00F71A9F">
                        <w:rPr>
                          <w:rFonts w:ascii="Arial" w:hAnsi="Arial" w:cs="Arial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competencia</w:t>
                      </w:r>
                      <w:r w:rsidRPr="00F71A9F">
                        <w:rPr>
                          <w:rFonts w:ascii="Arial" w:hAnsi="Arial" w:cs="Arial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la Jurisdicción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Especial</w:t>
                      </w:r>
                      <w:r w:rsidRPr="00F71A9F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Paz)</w:t>
                      </w:r>
                    </w:p>
                    <w:p w:rsidR="006053B4" w:rsidRPr="00F71A9F" w:rsidRDefault="006053B4">
                      <w:pPr>
                        <w:kinsoku w:val="0"/>
                        <w:overflowPunct w:val="0"/>
                        <w:spacing w:before="8" w:line="2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053B4" w:rsidRPr="00F71A9F" w:rsidRDefault="006053B4">
                      <w:pPr>
                        <w:kinsoku w:val="0"/>
                        <w:overflowPunct w:val="0"/>
                        <w:spacing w:line="185" w:lineRule="auto"/>
                        <w:ind w:left="20" w:right="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r w:rsidRPr="00F71A9F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conflicto</w:t>
                      </w:r>
                      <w:r w:rsidRPr="00F71A9F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F71A9F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esente</w:t>
                      </w:r>
                      <w:r w:rsidRPr="00F71A9F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  <w:r w:rsidRPr="00F71A9F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es</w:t>
                      </w:r>
                      <w:r w:rsidRPr="00F71A9F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competencia</w:t>
                      </w:r>
                      <w:r w:rsidRPr="00F71A9F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la</w:t>
                      </w:r>
                      <w:r w:rsidRPr="00F71A9F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Jurisdicción</w:t>
                      </w:r>
                      <w:r w:rsidRPr="00F71A9F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Especial</w:t>
                      </w:r>
                      <w:r w:rsidRPr="00F71A9F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Paz,</w:t>
                      </w:r>
                      <w:r w:rsidRPr="00F71A9F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motivo</w:t>
                      </w:r>
                      <w:r w:rsidRPr="00F71A9F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por</w:t>
                      </w:r>
                      <w:r w:rsidRPr="00F71A9F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el cual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se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emite</w:t>
                      </w:r>
                      <w:r w:rsidRPr="00F71A9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especialidad</w:t>
                      </w:r>
                      <w:r w:rsidRPr="00F71A9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laboral,</w:t>
                      </w:r>
                      <w:r w:rsidRPr="00F71A9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especialidad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penal,</w:t>
                      </w:r>
                      <w:r w:rsidRPr="00F71A9F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otra especialidad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3679825</wp:posOffset>
                </wp:positionH>
                <wp:positionV relativeFrom="page">
                  <wp:posOffset>7559040</wp:posOffset>
                </wp:positionV>
                <wp:extent cx="3115310" cy="736600"/>
                <wp:effectExtent l="0" t="0" r="0" b="0"/>
                <wp:wrapNone/>
                <wp:docPr id="1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¿Porque?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4" type="#_x0000_t202" style="position:absolute;margin-left:289.75pt;margin-top:595.2pt;width:245.3pt;height:58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PH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¿Porque?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3679825</wp:posOffset>
                </wp:positionH>
                <wp:positionV relativeFrom="page">
                  <wp:posOffset>7336155</wp:posOffset>
                </wp:positionV>
                <wp:extent cx="3115310" cy="701040"/>
                <wp:effectExtent l="0" t="0" r="0" b="0"/>
                <wp:wrapNone/>
                <wp:docPr id="12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¿Porque?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5" type="#_x0000_t202" style="position:absolute;margin-left:289.75pt;margin-top:577.65pt;width:245.3pt;height:55.2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fJ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¿Porque?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3679825</wp:posOffset>
                </wp:positionH>
                <wp:positionV relativeFrom="page">
                  <wp:posOffset>7112635</wp:posOffset>
                </wp:positionV>
                <wp:extent cx="3115310" cy="664210"/>
                <wp:effectExtent l="0" t="0" r="0" b="0"/>
                <wp:wrapNone/>
                <wp:docPr id="12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¿Porque?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6" type="#_x0000_t202" style="position:absolute;margin-left:289.75pt;margin-top:560.05pt;width:245.3pt;height:52.3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0WsAIAALQ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¿Porque?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2940050</wp:posOffset>
                </wp:positionH>
                <wp:positionV relativeFrom="page">
                  <wp:posOffset>7559040</wp:posOffset>
                </wp:positionV>
                <wp:extent cx="739775" cy="736600"/>
                <wp:effectExtent l="0" t="0" r="0" b="0"/>
                <wp:wrapNone/>
                <wp:docPr id="12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1061"/>
                              </w:tabs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margin-left:231.5pt;margin-top:595.2pt;width:58.25pt;height:58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1061"/>
                        </w:tabs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7559040</wp:posOffset>
                </wp:positionV>
                <wp:extent cx="424180" cy="668020"/>
                <wp:effectExtent l="0" t="0" r="0" b="0"/>
                <wp:wrapNone/>
                <wp:docPr id="11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8" type="#_x0000_t202" style="position:absolute;margin-left:251.15pt;margin-top:595.2pt;width:33.4pt;height:52.6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mb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2940050</wp:posOffset>
                </wp:positionH>
                <wp:positionV relativeFrom="page">
                  <wp:posOffset>7336155</wp:posOffset>
                </wp:positionV>
                <wp:extent cx="739775" cy="701040"/>
                <wp:effectExtent l="0" t="0" r="0" b="0"/>
                <wp:wrapNone/>
                <wp:docPr id="1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1061"/>
                              </w:tabs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9" type="#_x0000_t202" style="position:absolute;margin-left:231.5pt;margin-top:577.65pt;width:58.25pt;height:55.2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1061"/>
                        </w:tabs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2940050</wp:posOffset>
                </wp:positionH>
                <wp:positionV relativeFrom="page">
                  <wp:posOffset>7112635</wp:posOffset>
                </wp:positionV>
                <wp:extent cx="739775" cy="664210"/>
                <wp:effectExtent l="0" t="0" r="0" b="0"/>
                <wp:wrapNone/>
                <wp:docPr id="1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1061"/>
                              </w:tabs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0" type="#_x0000_t202" style="position:absolute;margin-left:231.5pt;margin-top:560.05pt;width:58.25pt;height:52.3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1061"/>
                        </w:tabs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2251075</wp:posOffset>
                </wp:positionH>
                <wp:positionV relativeFrom="page">
                  <wp:posOffset>7559040</wp:posOffset>
                </wp:positionV>
                <wp:extent cx="688975" cy="736600"/>
                <wp:effectExtent l="0" t="0" r="0" b="0"/>
                <wp:wrapNone/>
                <wp:docPr id="11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983"/>
                              </w:tabs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1" type="#_x0000_t202" style="position:absolute;margin-left:177.25pt;margin-top:595.2pt;width:54.25pt;height:58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rctAIAALM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983"/>
                        </w:tabs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2251075</wp:posOffset>
                </wp:positionH>
                <wp:positionV relativeFrom="page">
                  <wp:posOffset>7336155</wp:posOffset>
                </wp:positionV>
                <wp:extent cx="688975" cy="701040"/>
                <wp:effectExtent l="0" t="0" r="0" b="0"/>
                <wp:wrapNone/>
                <wp:docPr id="11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983"/>
                              </w:tabs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2" type="#_x0000_t202" style="position:absolute;margin-left:177.25pt;margin-top:577.65pt;width:54.25pt;height:55.2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GTswIAALM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983"/>
                        </w:tabs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2251075</wp:posOffset>
                </wp:positionH>
                <wp:positionV relativeFrom="page">
                  <wp:posOffset>7112635</wp:posOffset>
                </wp:positionV>
                <wp:extent cx="688975" cy="664210"/>
                <wp:effectExtent l="0" t="0" r="0" b="0"/>
                <wp:wrapNone/>
                <wp:docPr id="1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983"/>
                              </w:tabs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margin-left:177.25pt;margin-top:560.05pt;width:54.25pt;height:52.3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h8tA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983"/>
                        </w:tabs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2451100</wp:posOffset>
                </wp:positionH>
                <wp:positionV relativeFrom="page">
                  <wp:posOffset>7095490</wp:posOffset>
                </wp:positionV>
                <wp:extent cx="424180" cy="240665"/>
                <wp:effectExtent l="0" t="0" r="0" b="0"/>
                <wp:wrapNone/>
                <wp:docPr id="11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4" type="#_x0000_t202" style="position:absolute;margin-left:193pt;margin-top:558.7pt;width:33.4pt;height:18.9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YzsQ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7559040</wp:posOffset>
                </wp:positionV>
                <wp:extent cx="1529715" cy="736600"/>
                <wp:effectExtent l="0" t="0" r="0" b="0"/>
                <wp:wrapNone/>
                <wp:docPr id="1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kinsoku w:val="0"/>
                              <w:overflowPunct w:val="0"/>
                              <w:spacing w:before="89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ransigible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5" type="#_x0000_t202" style="position:absolute;margin-left:56.8pt;margin-top:595.2pt;width:120.45pt;height:58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O+tAIAALQ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kinsoku w:val="0"/>
                        <w:overflowPunct w:val="0"/>
                        <w:spacing w:before="89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pacing w:val="-9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ransigible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7336155</wp:posOffset>
                </wp:positionV>
                <wp:extent cx="1529715" cy="701040"/>
                <wp:effectExtent l="0" t="0" r="0" b="0"/>
                <wp:wrapNone/>
                <wp:docPr id="1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kinsoku w:val="0"/>
                              <w:overflowPunct w:val="0"/>
                              <w:spacing w:before="89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Desistible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6" type="#_x0000_t202" style="position:absolute;margin-left:56.8pt;margin-top:577.65pt;width:120.45pt;height:55.2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oLswIAALQ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kinsoku w:val="0"/>
                        <w:overflowPunct w:val="0"/>
                        <w:spacing w:before="89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Desistible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7101840</wp:posOffset>
                </wp:positionV>
                <wp:extent cx="1529715" cy="675005"/>
                <wp:effectExtent l="0" t="0" r="0" b="0"/>
                <wp:wrapNone/>
                <wp:docPr id="11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kinsoku w:val="0"/>
                              <w:overflowPunct w:val="0"/>
                              <w:spacing w:before="91"/>
                              <w:ind w:left="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Conciliable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7" type="#_x0000_t202" style="position:absolute;margin-left:56.8pt;margin-top:559.2pt;width:120.45pt;height:53.1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+t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kinsoku w:val="0"/>
                        <w:overflowPunct w:val="0"/>
                        <w:spacing w:before="91"/>
                        <w:ind w:left="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Conciliable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7095490</wp:posOffset>
                </wp:positionV>
                <wp:extent cx="6092190" cy="681355"/>
                <wp:effectExtent l="0" t="0" r="0" b="0"/>
                <wp:wrapNone/>
                <wp:docPr id="9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681355"/>
                          <a:chOff x="1121" y="11824"/>
                          <a:chExt cx="9594" cy="1252"/>
                        </a:xfrm>
                      </wpg:grpSpPr>
                      <wps:wsp>
                        <wps:cNvPr id="95" name="Rectangle 20"/>
                        <wps:cNvSpPr>
                          <a:spLocks/>
                        </wps:cNvSpPr>
                        <wps:spPr bwMode="auto">
                          <a:xfrm>
                            <a:off x="1136" y="11836"/>
                            <a:ext cx="2408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1"/>
                        <wps:cNvSpPr>
                          <a:spLocks/>
                        </wps:cNvSpPr>
                        <wps:spPr bwMode="auto">
                          <a:xfrm>
                            <a:off x="3544" y="11836"/>
                            <a:ext cx="1085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2"/>
                        <wps:cNvSpPr>
                          <a:spLocks/>
                        </wps:cNvSpPr>
                        <wps:spPr bwMode="auto">
                          <a:xfrm>
                            <a:off x="4629" y="11836"/>
                            <a:ext cx="1164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3"/>
                        <wps:cNvSpPr>
                          <a:spLocks/>
                        </wps:cNvSpPr>
                        <wps:spPr bwMode="auto">
                          <a:xfrm>
                            <a:off x="5794" y="11836"/>
                            <a:ext cx="4905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4"/>
                        <wps:cNvSpPr>
                          <a:spLocks/>
                        </wps:cNvSpPr>
                        <wps:spPr bwMode="auto">
                          <a:xfrm>
                            <a:off x="3544" y="11826"/>
                            <a:ext cx="20" cy="1248"/>
                          </a:xfrm>
                          <a:custGeom>
                            <a:avLst/>
                            <a:gdLst>
                              <a:gd name="T0" fmla="*/ 0 w 20"/>
                              <a:gd name="T1" fmla="*/ 1247 h 1248"/>
                              <a:gd name="T2" fmla="*/ 0 w 20"/>
                              <a:gd name="T3" fmla="*/ 0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8">
                                <a:moveTo>
                                  <a:pt x="0" y="1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5"/>
                        <wps:cNvSpPr>
                          <a:spLocks/>
                        </wps:cNvSpPr>
                        <wps:spPr bwMode="auto">
                          <a:xfrm>
                            <a:off x="4629" y="11826"/>
                            <a:ext cx="20" cy="1248"/>
                          </a:xfrm>
                          <a:custGeom>
                            <a:avLst/>
                            <a:gdLst>
                              <a:gd name="T0" fmla="*/ 0 w 20"/>
                              <a:gd name="T1" fmla="*/ 1247 h 1248"/>
                              <a:gd name="T2" fmla="*/ 0 w 20"/>
                              <a:gd name="T3" fmla="*/ 0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8">
                                <a:moveTo>
                                  <a:pt x="0" y="1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6"/>
                        <wps:cNvSpPr>
                          <a:spLocks/>
                        </wps:cNvSpPr>
                        <wps:spPr bwMode="auto">
                          <a:xfrm>
                            <a:off x="5794" y="11826"/>
                            <a:ext cx="20" cy="1248"/>
                          </a:xfrm>
                          <a:custGeom>
                            <a:avLst/>
                            <a:gdLst>
                              <a:gd name="T0" fmla="*/ 0 w 20"/>
                              <a:gd name="T1" fmla="*/ 1247 h 1248"/>
                              <a:gd name="T2" fmla="*/ 0 w 20"/>
                              <a:gd name="T3" fmla="*/ 0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8">
                                <a:moveTo>
                                  <a:pt x="0" y="1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7"/>
                        <wps:cNvSpPr>
                          <a:spLocks/>
                        </wps:cNvSpPr>
                        <wps:spPr bwMode="auto">
                          <a:xfrm>
                            <a:off x="1126" y="12656"/>
                            <a:ext cx="2408" cy="20"/>
                          </a:xfrm>
                          <a:custGeom>
                            <a:avLst/>
                            <a:gdLst>
                              <a:gd name="T0" fmla="*/ 0 w 2408"/>
                              <a:gd name="T1" fmla="*/ 0 h 20"/>
                              <a:gd name="T2" fmla="*/ 2408 w 24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8" h="20">
                                <a:moveTo>
                                  <a:pt x="0" y="0"/>
                                </a:moveTo>
                                <a:lnTo>
                                  <a:pt x="240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8"/>
                        <wps:cNvSpPr>
                          <a:spLocks/>
                        </wps:cNvSpPr>
                        <wps:spPr bwMode="auto">
                          <a:xfrm>
                            <a:off x="3534" y="12656"/>
                            <a:ext cx="7176" cy="20"/>
                          </a:xfrm>
                          <a:custGeom>
                            <a:avLst/>
                            <a:gdLst>
                              <a:gd name="T0" fmla="*/ 0 w 7176"/>
                              <a:gd name="T1" fmla="*/ 0 h 20"/>
                              <a:gd name="T2" fmla="*/ 7175 w 71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76" h="20">
                                <a:moveTo>
                                  <a:pt x="0" y="0"/>
                                </a:moveTo>
                                <a:lnTo>
                                  <a:pt x="71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9"/>
                        <wps:cNvSpPr>
                          <a:spLocks/>
                        </wps:cNvSpPr>
                        <wps:spPr bwMode="auto">
                          <a:xfrm>
                            <a:off x="1126" y="12246"/>
                            <a:ext cx="2408" cy="20"/>
                          </a:xfrm>
                          <a:custGeom>
                            <a:avLst/>
                            <a:gdLst>
                              <a:gd name="T0" fmla="*/ 0 w 2408"/>
                              <a:gd name="T1" fmla="*/ 0 h 20"/>
                              <a:gd name="T2" fmla="*/ 2408 w 24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8" h="20">
                                <a:moveTo>
                                  <a:pt x="0" y="0"/>
                                </a:moveTo>
                                <a:lnTo>
                                  <a:pt x="240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0"/>
                        <wps:cNvSpPr>
                          <a:spLocks/>
                        </wps:cNvSpPr>
                        <wps:spPr bwMode="auto">
                          <a:xfrm>
                            <a:off x="3534" y="12246"/>
                            <a:ext cx="7176" cy="20"/>
                          </a:xfrm>
                          <a:custGeom>
                            <a:avLst/>
                            <a:gdLst>
                              <a:gd name="T0" fmla="*/ 0 w 7176"/>
                              <a:gd name="T1" fmla="*/ 0 h 20"/>
                              <a:gd name="T2" fmla="*/ 7175 w 71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76" h="20">
                                <a:moveTo>
                                  <a:pt x="0" y="0"/>
                                </a:moveTo>
                                <a:lnTo>
                                  <a:pt x="71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1"/>
                        <wps:cNvSpPr>
                          <a:spLocks/>
                        </wps:cNvSpPr>
                        <wps:spPr bwMode="auto">
                          <a:xfrm>
                            <a:off x="1136" y="11826"/>
                            <a:ext cx="20" cy="1248"/>
                          </a:xfrm>
                          <a:custGeom>
                            <a:avLst/>
                            <a:gdLst>
                              <a:gd name="T0" fmla="*/ 0 w 20"/>
                              <a:gd name="T1" fmla="*/ 1247 h 1248"/>
                              <a:gd name="T2" fmla="*/ 0 w 20"/>
                              <a:gd name="T3" fmla="*/ 0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8">
                                <a:moveTo>
                                  <a:pt x="0" y="1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2"/>
                        <wps:cNvSpPr>
                          <a:spLocks/>
                        </wps:cNvSpPr>
                        <wps:spPr bwMode="auto">
                          <a:xfrm>
                            <a:off x="10700" y="11826"/>
                            <a:ext cx="20" cy="1248"/>
                          </a:xfrm>
                          <a:custGeom>
                            <a:avLst/>
                            <a:gdLst>
                              <a:gd name="T0" fmla="*/ 0 w 20"/>
                              <a:gd name="T1" fmla="*/ 1247 h 1248"/>
                              <a:gd name="T2" fmla="*/ 0 w 20"/>
                              <a:gd name="T3" fmla="*/ 0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8">
                                <a:moveTo>
                                  <a:pt x="0" y="1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3"/>
                        <wps:cNvSpPr>
                          <a:spLocks/>
                        </wps:cNvSpPr>
                        <wps:spPr bwMode="auto">
                          <a:xfrm>
                            <a:off x="1126" y="11836"/>
                            <a:ext cx="9584" cy="20"/>
                          </a:xfrm>
                          <a:custGeom>
                            <a:avLst/>
                            <a:gdLst>
                              <a:gd name="T0" fmla="*/ 0 w 9584"/>
                              <a:gd name="T1" fmla="*/ 0 h 20"/>
                              <a:gd name="T2" fmla="*/ 9584 w 95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4" h="20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4"/>
                        <wps:cNvSpPr>
                          <a:spLocks/>
                        </wps:cNvSpPr>
                        <wps:spPr bwMode="auto">
                          <a:xfrm>
                            <a:off x="1126" y="13064"/>
                            <a:ext cx="9584" cy="20"/>
                          </a:xfrm>
                          <a:custGeom>
                            <a:avLst/>
                            <a:gdLst>
                              <a:gd name="T0" fmla="*/ 0 w 9584"/>
                              <a:gd name="T1" fmla="*/ 0 h 20"/>
                              <a:gd name="T2" fmla="*/ 9584 w 95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4" h="20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C08C1" id="Group 19" o:spid="_x0000_s1026" style="position:absolute;margin-left:56.05pt;margin-top:558.7pt;width:479.7pt;height:53.65pt;z-index:-251592704;mso-position-horizontal-relative:page;mso-position-vertical-relative:page" coordorigin="1121,11824" coordsize="959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" o:allowincell="f">
                <v:rect id="Rectangle 20" o:spid="_x0000_s1027" style="position:absolute;left:1136;top:11836;width:240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SS8QA&#10;AADbAAAADwAAAGRycy9kb3ducmV2LnhtbESPT4vCMBTE74LfITxhb5oquLjVtIig7IoX/1z29to8&#10;22LzUppYu9/eLAgeh5n5DbNKe1OLjlpXWVYwnUQgiHOrKy4UXM7b8QKE88gaa8uk4I8cpMlwsMJY&#10;2wcfqTv5QgQIuxgVlN43sZQuL8mgm9iGOHhX2xr0QbaF1C0+AtzUchZFn9JgxWGhxIY2JeW3090o&#10;yH4OR7/bX3bdIiua2ma/04OdK/Ux6tdLEJ56/w6/2t9awdcc/r+EH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0kvEAAAA2wAAAA8AAAAAAAAAAAAAAAAAmAIAAGRycy9k&#10;b3ducmV2LnhtbFBLBQYAAAAABAAEAPUAAACJAwAAAAA=&#10;" stroked="f">
                  <v:path arrowok="t"/>
                </v:rect>
                <v:rect id="Rectangle 21" o:spid="_x0000_s1028" style="position:absolute;left:3544;top:11836;width:108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MPMIA&#10;AADbAAAADwAAAGRycy9kb3ducmV2LnhtbESPzarCMBSE94LvEI7gTlMFRXuNchEUFTf+bNydNue2&#10;5TYnpYm1vr0RBJfDzHzDLFatKUVDtSssKxgNIxDEqdUFZwqul81gBsJ5ZI2lZVLwJAerZbezwFjb&#10;B5+oOftMBAi7GBXk3lexlC7NyaAb2oo4eH+2NuiDrDOpa3wEuCnlOIqm0mDBYSHHitY5pf/nu1GQ&#10;7I8nvz1ct80syarSJrfR0U6U6vfa3x8Qnlr/DX/aO61gPoX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0w8wgAAANsAAAAPAAAAAAAAAAAAAAAAAJgCAABkcnMvZG93&#10;bnJldi54bWxQSwUGAAAAAAQABAD1AAAAhwMAAAAA&#10;" stroked="f">
                  <v:path arrowok="t"/>
                </v:rect>
                <v:rect id="Rectangle 22" o:spid="_x0000_s1029" style="position:absolute;left:4629;top:11836;width:116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pp8UA&#10;AADbAAAADwAAAGRycy9kb3ducmV2LnhtbESPQWvCQBSE74X+h+UVeqsbC60xZhNKoVKLFzUXby/Z&#10;ZxLMvg3ZbYz/vlsQPA4z8w2T5pPpxEiDay0rmM8iEMSV1S3XCorD10sMwnlkjZ1lUnAlB3n2+JBi&#10;ou2FdzTufS0ChF2CChrv+0RKVzVk0M1sTxy8kx0M+iCHWuoBLwFuOvkaRe/SYMthocGePhuqzvtf&#10;o6DcbHd+/VOsx7is+86Wx/nWvin1/DR9rEB4mvw9fGt/awXLB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+mnxQAAANsAAAAPAAAAAAAAAAAAAAAAAJgCAABkcnMv&#10;ZG93bnJldi54bWxQSwUGAAAAAAQABAD1AAAAigMAAAAA&#10;" stroked="f">
                  <v:path arrowok="t"/>
                </v:rect>
                <v:rect id="Rectangle 23" o:spid="_x0000_s1030" style="position:absolute;left:5794;top:11836;width:490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91cEA&#10;AADbAAAADwAAAGRycy9kb3ducmV2LnhtbERPy2rCQBTdF/oPwy24qxMFJU0dRQoNKtn42HR3k7lN&#10;gpk7ITMm8e+dheDycN6rzWga0VPnassKZtMIBHFhdc2lgsv59zMG4TyyxsYyKbiTg836/W2FibYD&#10;H6k/+VKEEHYJKqi8bxMpXVGRQTe1LXHg/m1n0AfYlVJ3OIRw08h5FC2lwZpDQ4Ut/VRUXE83oyDf&#10;Z0efHi5pH+dl29j8b5bZhVKTj3H7DcLT6F/ip3unFXyFseFL+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MfdXBAAAA2wAAAA8AAAAAAAAAAAAAAAAAmAIAAGRycy9kb3du&#10;cmV2LnhtbFBLBQYAAAAABAAEAPUAAACGAwAAAAA=&#10;" stroked="f">
                  <v:path arrowok="t"/>
                </v:rect>
                <v:shape id="Freeform 24" o:spid="_x0000_s1031" style="position:absolute;left:3544;top:11826;width:20;height:1248;visibility:visible;mso-wrap-style:square;v-text-anchor:top" coordsize="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bYsIA&#10;AADbAAAADwAAAGRycy9kb3ducmV2LnhtbESPT2sCMRTE70K/Q3iF3tysPRRdjSKtBaEX/4LHx+a5&#10;Wdy8rEnqbr99Iwgeh5n5DTNb9LYRN/KhdqxglOUgiEuna64UHPbfwzGIEJE1No5JwR8FWMxfBjMs&#10;tOt4S7ddrESCcChQgYmxLaQMpSGLIXMtcfLOzluMSfpKao9dgttGvuf5h7RYc1ow2NKnofKy+7UK&#10;aHOyXyvXjoL2/NOdr+7IZq3U22u/nIKI1Mdn+NFeawWTCdy/p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RtiwgAAANsAAAAPAAAAAAAAAAAAAAAAAJgCAABkcnMvZG93&#10;bnJldi54bWxQSwUGAAAAAAQABAD1AAAAhwMAAAAA&#10;" path="m,1247l,e" filled="f" strokecolor="#bfbfbf" strokeweight=".25pt">
                  <v:path arrowok="t" o:connecttype="custom" o:connectlocs="0,1247;0,0" o:connectangles="0,0"/>
                </v:shape>
                <v:shape id="Freeform 25" o:spid="_x0000_s1032" style="position:absolute;left:4629;top:11826;width:20;height:1248;visibility:visible;mso-wrap-style:square;v-text-anchor:top" coordsize="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pkMMA&#10;AADcAAAADwAAAGRycy9kb3ducmV2LnhtbESPQWsCMRCF70L/Q5hCb5q1h1K2G0XUgtCL2hZ6HDbj&#10;ZnEzWZPUXf+9cyj0NsN789431XL0nbpSTG1gA/NZAYq4DrblxsDX5/v0FVTKyBa7wGTgRgmWi4dJ&#10;haUNAx/oesyNkhBOJRpwOfel1ql25DHNQk8s2ilEj1nW2GgbcZBw3+nnonjRHluWBoc9rR3V5+Ov&#10;N0D7H7/Zhn6ebOSP4XQJ3+x2xjw9jqs3UJnG/G/+u95ZwS8EX56RCf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ApkMMAAADcAAAADwAAAAAAAAAAAAAAAACYAgAAZHJzL2Rv&#10;d25yZXYueG1sUEsFBgAAAAAEAAQA9QAAAIgDAAAAAA==&#10;" path="m,1247l,e" filled="f" strokecolor="#bfbfbf" strokeweight=".25pt">
                  <v:path arrowok="t" o:connecttype="custom" o:connectlocs="0,1247;0,0" o:connectangles="0,0"/>
                </v:shape>
                <v:shape id="Freeform 26" o:spid="_x0000_s1033" style="position:absolute;left:5794;top:11826;width:20;height:1248;visibility:visible;mso-wrap-style:square;v-text-anchor:top" coordsize="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MC8AA&#10;AADcAAAADwAAAGRycy9kb3ducmV2LnhtbERPS4vCMBC+L/gfwgh7W9N6kKUaRXQXBC+7PsDj0IxN&#10;sZnUJNruv98Igrf5+J4zW/S2EXfyoXasIB9lIIhLp2uuFBz23x+fIEJE1tg4JgV/FGAxH7zNsNCu&#10;41+672IlUgiHAhWYGNtCylAashhGriVO3Nl5izFBX0ntsUvhtpHjLJtIizWnBoMtrQyVl93NKqCf&#10;k11/uTYP2vO2O1/dkc1Gqfdhv5yCiNTHl/jp3ug0P8vh8Uy6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yMC8AAAADcAAAADwAAAAAAAAAAAAAAAACYAgAAZHJzL2Rvd25y&#10;ZXYueG1sUEsFBgAAAAAEAAQA9QAAAIUDAAAAAA==&#10;" path="m,1247l,e" filled="f" strokecolor="#bfbfbf" strokeweight=".25pt">
                  <v:path arrowok="t" o:connecttype="custom" o:connectlocs="0,1247;0,0" o:connectangles="0,0"/>
                </v:shape>
                <v:shape id="Freeform 27" o:spid="_x0000_s1034" style="position:absolute;left:1126;top:12656;width:2408;height:20;visibility:visible;mso-wrap-style:square;v-text-anchor:top" coordsize="24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5kcQA&#10;AADcAAAADwAAAGRycy9kb3ducmV2LnhtbERPS2uDQBC+F/oflin01qyxEorNKiEh0EMJ5AHtcXCn&#10;KnVn1d2oya/PFgq5zcf3nGU+mUYM1LvasoL5LAJBXFhdc6ngdNy+vIFwHlljY5kUXMhBnj0+LDHV&#10;duQ9DQdfihDCLkUFlfdtKqUrKjLoZrYlDtyP7Q36APtS6h7HEG4aGUfRQhqsOTRU2NK6ouL3cDYK&#10;umPnvpPX8+AouW4Wu69ic8VPpZ6fptU7CE+Tv4v/3R86zI9i+HsmXC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OZHEAAAA3AAAAA8AAAAAAAAAAAAAAAAAmAIAAGRycy9k&#10;b3ducmV2LnhtbFBLBQYAAAAABAAEAPUAAACJAwAAAAA=&#10;" path="m,l2408,e" filled="f" strokecolor="#bfbfbf" strokeweight=".25pt">
                  <v:path arrowok="t" o:connecttype="custom" o:connectlocs="0,0;2408,0" o:connectangles="0,0"/>
                </v:shape>
                <v:shape id="Freeform 28" o:spid="_x0000_s1035" style="position:absolute;left:3534;top:12656;width:7176;height:20;visibility:visible;mso-wrap-style:square;v-text-anchor:top" coordsize="71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8Bs8EA&#10;AADcAAAADwAAAGRycy9kb3ducmV2LnhtbERPTWvCQBC9C/6HZQq96aYNiE2zEbEIerNRCr0N2XET&#10;zM6G7Jqk/94tFHqbx/ucfDPZVgzU+8axgpdlAoK4crpho+By3i/WIHxA1tg6JgU/5GFTzGc5ZtqN&#10;/ElDGYyIIewzVFCH0GVS+qomi37pOuLIXV1vMUTYG6l7HGO4beVrkqykxYZjQ40d7WqqbuXdKqD0&#10;+GbQHobhu1pbffs6fZTSKPX8NG3fQQSawr/4z33QcX6Swu8z8QJ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fAbPBAAAA3AAAAA8AAAAAAAAAAAAAAAAAmAIAAGRycy9kb3du&#10;cmV2LnhtbFBLBQYAAAAABAAEAPUAAACGAwAAAAA=&#10;" path="m,l7175,e" filled="f" strokecolor="#7f7f7f" strokeweight=".5pt">
                  <v:path arrowok="t" o:connecttype="custom" o:connectlocs="0,0;7175,0" o:connectangles="0,0"/>
                </v:shape>
                <v:shape id="Freeform 29" o:spid="_x0000_s1036" style="position:absolute;left:1126;top:12246;width:2408;height:20;visibility:visible;mso-wrap-style:square;v-text-anchor:top" coordsize="24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EfsMA&#10;AADcAAAADwAAAGRycy9kb3ducmV2LnhtbERPTWvCQBC9C/6HZYTedGMbRFLXUJRCD6VQFfQ4ZKdJ&#10;aHY2ya5Jml/fFQRv83ifs0kHU4mOWldaVrBcRCCIM6tLzhWcju/zNQjnkTVWlknBHzlIt9PJBhNt&#10;e/6m7uBzEULYJaig8L5OpHRZQQbdwtbEgfuxrUEfYJtL3WIfwk0ln6NoJQ2WHBoKrGlXUPZ7uBoF&#10;zbFxl/jl2jmKx/3q65ztR/xU6mk2vL2C8DT4h/ju/tBhfhTD7Zlwgd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oEfsMAAADcAAAADwAAAAAAAAAAAAAAAACYAgAAZHJzL2Rv&#10;d25yZXYueG1sUEsFBgAAAAAEAAQA9QAAAIgDAAAAAA==&#10;" path="m,l2408,e" filled="f" strokecolor="#bfbfbf" strokeweight=".25pt">
                  <v:path arrowok="t" o:connecttype="custom" o:connectlocs="0,0;2408,0" o:connectangles="0,0"/>
                </v:shape>
                <v:shape id="Freeform 30" o:spid="_x0000_s1037" style="position:absolute;left:3534;top:12246;width:7176;height:20;visibility:visible;mso-wrap-style:square;v-text-anchor:top" coordsize="71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8XMAA&#10;AADcAAAADwAAAGRycy9kb3ducmV2LnhtbERPTYvCMBC9L/gfwgh7W1NdFK1GEUXQm3YXwdvQjGmx&#10;mZQm1u6/3wiCt3m8z1msOluJlhpfOlYwHCQgiHOnSzYKfn92X1MQPiBrrByTgj/ysFr2PhaYavfg&#10;E7VZMCKGsE9RQRFCnUrp84Is+oGriSN3dY3FEGFjpG7wEcNtJUdJMpEWS44NBda0KSi/ZXergL4P&#10;M4N237aXfGr17XzcZtIo9dnv1nMQgbrwFr/cex3nJ2N4PhMv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o8XMAAAADcAAAADwAAAAAAAAAAAAAAAACYAgAAZHJzL2Rvd25y&#10;ZXYueG1sUEsFBgAAAAAEAAQA9QAAAIUDAAAAAA==&#10;" path="m,l7175,e" filled="f" strokecolor="#7f7f7f" strokeweight=".5pt">
                  <v:path arrowok="t" o:connecttype="custom" o:connectlocs="0,0;7175,0" o:connectangles="0,0"/>
                </v:shape>
                <v:shape id="Freeform 31" o:spid="_x0000_s1038" style="position:absolute;left:1136;top:11826;width:20;height:1248;visibility:visible;mso-wrap-style:square;v-text-anchor:top" coordsize="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f78A&#10;AADcAAAADwAAAGRycy9kb3ducmV2LnhtbERPTYvCMBC9L/gfwgje1tQ9yFKNIuqC4MXVXfA4NGNT&#10;bCY1ibb+eyMI3ubxPmc672wtbuRD5VjBaJiBIC6crrhU8Hf4+fwGESKyxtoxKbhTgPms9zHFXLuW&#10;f+m2j6VIIRxyVGBibHIpQ2HIYhi6hjhxJ+ctxgR9KbXHNoXbWn5l2VharDg1GGxoaag4769WAe2O&#10;drV2zShoz9v2dHH/bDZKDfrdYgIiUhff4pd7o9P8bAzPZ9IFcv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ZRR/vwAAANwAAAAPAAAAAAAAAAAAAAAAAJgCAABkcnMvZG93bnJl&#10;di54bWxQSwUGAAAAAAQABAD1AAAAhAMAAAAA&#10;" path="m,1247l,e" filled="f" strokecolor="#bfbfbf" strokeweight=".25pt">
                  <v:path arrowok="t" o:connecttype="custom" o:connectlocs="0,1247;0,0" o:connectangles="0,0"/>
                </v:shape>
                <v:shape id="Freeform 32" o:spid="_x0000_s1039" style="position:absolute;left:10700;top:11826;width:20;height:1248;visibility:visible;mso-wrap-style:square;v-text-anchor:top" coordsize="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x5MAA&#10;AADcAAAADwAAAGRycy9kb3ducmV2LnhtbERPTWsCMRC9C/6HMEJvbtYeqqxGEVtB6EVtCz0Om3Gz&#10;uJlsk+hu/70RBG/zeJ+zWPW2EVfyoXasYJLlIIhLp2uuFHx/bcczECEia2wck4J/CrBaDgcLLLTr&#10;+EDXY6xECuFQoAITY1tIGUpDFkPmWuLEnZy3GBP0ldQeuxRuG/ma52/SYs2pwWBLG0Pl+XixCmj/&#10;a98/XDsJ2vNnd/pzP2x2Sr2M+vUcRKQ+PsUP906n+fkU7s+kC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mx5MAAAADcAAAADwAAAAAAAAAAAAAAAACYAgAAZHJzL2Rvd25y&#10;ZXYueG1sUEsFBgAAAAAEAAQA9QAAAIUDAAAAAA==&#10;" path="m,1247l,e" filled="f" strokecolor="#bfbfbf" strokeweight=".25pt">
                  <v:path arrowok="t" o:connecttype="custom" o:connectlocs="0,1247;0,0" o:connectangles="0,0"/>
                </v:shape>
                <v:shape id="Freeform 33" o:spid="_x0000_s1040" style="position:absolute;left:1126;top:11836;width:9584;height:20;visibility:visible;mso-wrap-style:square;v-text-anchor:top" coordsize="95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3w8QA&#10;AADcAAAADwAAAGRycy9kb3ducmV2LnhtbESPS4vCQBCE7wv+h6EFL4tO9LAsWUcJgo+bT/bcZNok&#10;mOmJmTHGf28fFvbWTVVXfT1f9q5WHbWh8mxgOklAEefeVlwYuJzX429QISJbrD2TgRcFWC4GH3NM&#10;rX/ykbpTLJSEcEjRQBljk2od8pIcholviEW7+tZhlLUttG3xKeGu1rMk+dIOK5aGEhtalZTfTg9n&#10;IDuGbegOn9PDxT1o/zpvsvv+15jRsM9+QEXq47/573pnBT8RWnlGJt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a98PEAAAA3AAAAA8AAAAAAAAAAAAAAAAAmAIAAGRycy9k&#10;b3ducmV2LnhtbFBLBQYAAAAABAAEAPUAAACJAwAAAAA=&#10;" path="m,l9584,e" filled="f" strokecolor="#7f7f7f" strokeweight=".5pt">
                  <v:path arrowok="t" o:connecttype="custom" o:connectlocs="0,0;9584,0" o:connectangles="0,0"/>
                </v:shape>
                <v:shape id="Freeform 34" o:spid="_x0000_s1041" style="position:absolute;left:1126;top:13064;width:9584;height:20;visibility:visible;mso-wrap-style:square;v-text-anchor:top" coordsize="95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8vsAA&#10;AADcAAAADwAAAGRycy9kb3ducmV2LnhtbERPTYvCMBC9L/gfwgje1tSlLFqNUoSCiJft6n1sxrba&#10;TEqS1frvzcLC3ubxPme1GUwn7uR8a1nBbJqAIK6sbrlWcPwu3ucgfEDW2FkmBU/ysFmP3laYafvg&#10;L7qXoRYxhH2GCpoQ+kxKXzVk0E9tTxy5i3UGQ4SultrhI4abTn4kyac02HJsaLCnbUPVrfwxCvZF&#10;esDuestPrk/Pc7/QZ++CUpPxkC9BBBrCv/jPvdNxfrKA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8vsAAAADcAAAADwAAAAAAAAAAAAAAAACYAgAAZHJzL2Rvd25y&#10;ZXYueG1sUEsFBgAAAAAEAAQA9QAAAIUDAAAAAA==&#10;" path="m,l9584,e" filled="f" strokecolor="#bfbfbf" strokeweight=".25pt">
                  <v:path arrowok="t" o:connecttype="custom" o:connectlocs="0,0;958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6842125</wp:posOffset>
                </wp:positionV>
                <wp:extent cx="3258185" cy="199390"/>
                <wp:effectExtent l="0" t="0" r="0" b="0"/>
                <wp:wrapNone/>
                <wp:docPr id="9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r w:rsidRPr="00F71A9F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conflicto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esentado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cumple</w:t>
                            </w:r>
                            <w:r w:rsidRPr="00F71A9F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criterios: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8" type="#_x0000_t202" style="position:absolute;margin-left:55.7pt;margin-top:538.75pt;width:256.55pt;height:15.7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qFtAIAALM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" o:allowincell="f" filled="f" stroked="f">
                <v:textbox inset="0,0,0,0">
                  <w:txbxContent>
                    <w:p w:rsidR="006053B4" w:rsidRPr="00F71A9F" w:rsidRDefault="006053B4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r w:rsidRPr="00F71A9F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conflicto</w:t>
                      </w:r>
                      <w:r w:rsidRPr="00F71A9F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F71A9F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esentado</w:t>
                      </w:r>
                      <w:r w:rsidRPr="00F71A9F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cumple</w:t>
                      </w:r>
                      <w:r w:rsidRPr="00F71A9F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con</w:t>
                      </w:r>
                      <w:r w:rsidRPr="00F71A9F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los</w:t>
                      </w:r>
                      <w:r w:rsidRPr="00F71A9F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criterios: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6362700</wp:posOffset>
                </wp:positionV>
                <wp:extent cx="3702685" cy="390525"/>
                <wp:effectExtent l="0" t="0" r="0" b="0"/>
                <wp:wrapNone/>
                <wp:docPr id="8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685" cy="390525"/>
                          <a:chOff x="4921" y="10890"/>
                          <a:chExt cx="5863" cy="433"/>
                        </a:xfrm>
                      </wpg:grpSpPr>
                      <wps:wsp>
                        <wps:cNvPr id="84" name="Rectangle 45"/>
                        <wps:cNvSpPr>
                          <a:spLocks/>
                        </wps:cNvSpPr>
                        <wps:spPr bwMode="auto">
                          <a:xfrm>
                            <a:off x="4933" y="10903"/>
                            <a:ext cx="1946" cy="407"/>
                          </a:xfrm>
                          <a:prstGeom prst="rect">
                            <a:avLst/>
                          </a:prstGeom>
                          <a:solidFill>
                            <a:srgbClr val="FE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6"/>
                        <wps:cNvSpPr>
                          <a:spLocks/>
                        </wps:cNvSpPr>
                        <wps:spPr bwMode="auto">
                          <a:xfrm>
                            <a:off x="6879" y="10903"/>
                            <a:ext cx="1946" cy="407"/>
                          </a:xfrm>
                          <a:prstGeom prst="rect">
                            <a:avLst/>
                          </a:prstGeom>
                          <a:solidFill>
                            <a:srgbClr val="FE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7"/>
                        <wps:cNvSpPr>
                          <a:spLocks/>
                        </wps:cNvSpPr>
                        <wps:spPr bwMode="auto">
                          <a:xfrm>
                            <a:off x="8825" y="10903"/>
                            <a:ext cx="1946" cy="407"/>
                          </a:xfrm>
                          <a:prstGeom prst="rect">
                            <a:avLst/>
                          </a:prstGeom>
                          <a:solidFill>
                            <a:srgbClr val="FE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8"/>
                        <wps:cNvSpPr>
                          <a:spLocks/>
                        </wps:cNvSpPr>
                        <wps:spPr bwMode="auto">
                          <a:xfrm>
                            <a:off x="6879" y="10893"/>
                            <a:ext cx="20" cy="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"/>
                              <a:gd name="T2" fmla="*/ 0 w 20"/>
                              <a:gd name="T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9"/>
                        <wps:cNvSpPr>
                          <a:spLocks/>
                        </wps:cNvSpPr>
                        <wps:spPr bwMode="auto">
                          <a:xfrm>
                            <a:off x="8825" y="10893"/>
                            <a:ext cx="20" cy="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"/>
                              <a:gd name="T2" fmla="*/ 0 w 20"/>
                              <a:gd name="T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0"/>
                        <wps:cNvSpPr>
                          <a:spLocks/>
                        </wps:cNvSpPr>
                        <wps:spPr bwMode="auto">
                          <a:xfrm>
                            <a:off x="4933" y="10893"/>
                            <a:ext cx="20" cy="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"/>
                              <a:gd name="T2" fmla="*/ 0 w 20"/>
                              <a:gd name="T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1"/>
                        <wps:cNvSpPr>
                          <a:spLocks/>
                        </wps:cNvSpPr>
                        <wps:spPr bwMode="auto">
                          <a:xfrm>
                            <a:off x="10771" y="10893"/>
                            <a:ext cx="20" cy="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"/>
                              <a:gd name="T2" fmla="*/ 0 w 20"/>
                              <a:gd name="T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2"/>
                        <wps:cNvSpPr>
                          <a:spLocks/>
                        </wps:cNvSpPr>
                        <wps:spPr bwMode="auto">
                          <a:xfrm>
                            <a:off x="4923" y="10903"/>
                            <a:ext cx="5858" cy="20"/>
                          </a:xfrm>
                          <a:custGeom>
                            <a:avLst/>
                            <a:gdLst>
                              <a:gd name="T0" fmla="*/ 0 w 5858"/>
                              <a:gd name="T1" fmla="*/ 0 h 20"/>
                              <a:gd name="T2" fmla="*/ 5858 w 5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58" h="20">
                                <a:moveTo>
                                  <a:pt x="0" y="0"/>
                                </a:moveTo>
                                <a:lnTo>
                                  <a:pt x="585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3"/>
                        <wps:cNvSpPr>
                          <a:spLocks/>
                        </wps:cNvSpPr>
                        <wps:spPr bwMode="auto">
                          <a:xfrm>
                            <a:off x="4923" y="11310"/>
                            <a:ext cx="5858" cy="20"/>
                          </a:xfrm>
                          <a:custGeom>
                            <a:avLst/>
                            <a:gdLst>
                              <a:gd name="T0" fmla="*/ 0 w 5858"/>
                              <a:gd name="T1" fmla="*/ 0 h 20"/>
                              <a:gd name="T2" fmla="*/ 5858 w 5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58" h="20">
                                <a:moveTo>
                                  <a:pt x="0" y="0"/>
                                </a:moveTo>
                                <a:lnTo>
                                  <a:pt x="585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36B86" id="Group 44" o:spid="_x0000_s1026" style="position:absolute;margin-left:245.65pt;margin-top:501pt;width:291.55pt;height:30.75pt;z-index:-251589632;mso-position-horizontal-relative:page;mso-position-vertical-relative:page" coordorigin="4921,10890" coordsize="5863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" o:allowincell="f">
                <v:rect id="Rectangle 45" o:spid="_x0000_s1027" style="position:absolute;left:4933;top:10903;width:194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fIcMA&#10;AADbAAAADwAAAGRycy9kb3ducmV2LnhtbESPQWvCQBSE74X+h+UVvJS6UaSE6CqlKigIJRp6fmSf&#10;SWj2bbq7avz3riB4HGbmG2a26E0rzuR8Y1nBaJiAIC6tbrhSUBzWHykIH5A1tpZJwZU8LOavLzPM&#10;tL1wTud9qESEsM9QQR1Cl0npy5oM+qHtiKN3tM5giNJVUju8RLhp5ThJPqXBhuNCjR1911T+7U9G&#10;wZhH+crh8v2nyp0tfncFbv9XSg3e+q8piEB9eIYf7Y1WkE7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zfIcMAAADbAAAADwAAAAAAAAAAAAAAAACYAgAAZHJzL2Rv&#10;d25yZXYueG1sUEsFBgAAAAAEAAQA9QAAAIgDAAAAAA==&#10;" fillcolor="#fef9f8" stroked="f">
                  <v:path arrowok="t"/>
                </v:rect>
                <v:rect id="Rectangle 46" o:spid="_x0000_s1028" style="position:absolute;left:6879;top:10903;width:194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6usMA&#10;AADbAAAADwAAAGRycy9kb3ducmV2LnhtbESPQWvCQBSE74X+h+UVvJS6UbCE6CqlKigIJRp6fmSf&#10;SWj2bbq7avz3riB4HGbmG2a26E0rzuR8Y1nBaJiAIC6tbrhSUBzWHykIH5A1tpZJwZU8LOavLzPM&#10;tL1wTud9qESEsM9QQR1Cl0npy5oM+qHtiKN3tM5giNJVUju8RLhp5ThJPqXBhuNCjR1911T+7U9G&#10;wZhH+crh8v2nyp0tfncFbv9XSg3e+q8piEB9eIYf7Y1WkE7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B6usMAAADbAAAADwAAAAAAAAAAAAAAAACYAgAAZHJzL2Rv&#10;d25yZXYueG1sUEsFBgAAAAAEAAQA9QAAAIgDAAAAAA==&#10;" fillcolor="#fef9f8" stroked="f">
                  <v:path arrowok="t"/>
                </v:rect>
                <v:rect id="Rectangle 47" o:spid="_x0000_s1029" style="position:absolute;left:8825;top:10903;width:194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kzcIA&#10;AADbAAAADwAAAGRycy9kb3ducmV2LnhtbESPQYvCMBSE78L+h/AW9iKa6kGkGkVchV0QpFo8P5pn&#10;W2xeuknU7r83guBxmJlvmPmyM424kfO1ZQWjYQKCuLC65lJBftwOpiB8QNbYWCYF/+RhufjozTHV&#10;9s4Z3Q6hFBHCPkUFVQhtKqUvKjLoh7Yljt7ZOoMhSldK7fAe4aaR4ySZSIM1x4UKW1pXVFwOV6Ng&#10;zKNs4/C7vy8zZ/PTLsffv41SX5/dagYiUBfe4Vf7RyuYTu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8uTNwgAAANsAAAAPAAAAAAAAAAAAAAAAAJgCAABkcnMvZG93&#10;bnJldi54bWxQSwUGAAAAAAQABAD1AAAAhwMAAAAA&#10;" fillcolor="#fef9f8" stroked="f">
                  <v:path arrowok="t"/>
                </v:rect>
                <v:shape id="Freeform 48" o:spid="_x0000_s1030" style="position:absolute;left:6879;top:10893;width:20;height:427;visibility:visible;mso-wrap-style:square;v-text-anchor:top" coordsize="2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IE0cQA&#10;AADbAAAADwAAAGRycy9kb3ducmV2LnhtbESPQWvCQBSE74X+h+UVvNVNPKiNrlIrihQqmJr7I/vM&#10;RrNvQ3bV+O+7hUKPw8x8w8yXvW3EjTpfO1aQDhMQxKXTNVcKjt+b1ykIH5A1No5JwYM8LBfPT3PM&#10;tLvzgW55qESEsM9QgQmhzaT0pSGLfuha4uidXGcxRNlVUnd4j3DbyFGSjKXFmuOCwZY+DJWX/GoV&#10;rPp8hV/rIt3XxUl+vm0Lc85TpQYv/fsMRKA+/If/2jutYDqB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BNHEAAAA2wAAAA8AAAAAAAAAAAAAAAAAmAIAAGRycy9k&#10;b3ducmV2LnhtbFBLBQYAAAAABAAEAPUAAACJAwAAAAA=&#10;" path="m,l,427e" filled="f" strokecolor="#bfbfbf" strokeweight=".25pt">
                  <v:path arrowok="t" o:connecttype="custom" o:connectlocs="0,0;0,427" o:connectangles="0,0"/>
                </v:shape>
                <v:shape id="Freeform 49" o:spid="_x0000_s1031" style="position:absolute;left:8825;top:10893;width:20;height:427;visibility:visible;mso-wrap-style:square;v-text-anchor:top" coordsize="2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Qo8EA&#10;AADbAAAADwAAAGRycy9kb3ducmV2LnhtbERPz2vCMBS+D/wfwhN2m2l3GFpNizo2xmCC1d4fzbOp&#10;Ni+lybT775eD4PHj+70qRtuJKw2+dawgnSUgiGunW24UHA8fL3MQPiBr7ByTgj/yUOSTpxVm2t14&#10;T9cyNCKGsM9QgQmhz6T0tSGLfuZ64sid3GAxRDg0Ug94i+G2k69J8iYtthwbDPa0NVRfyl+rYDOW&#10;G/x5r9JdW53k9+KzMucyVep5Oq6XIAKN4SG+u7+0gnkcG7/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dkKPBAAAA2wAAAA8AAAAAAAAAAAAAAAAAmAIAAGRycy9kb3du&#10;cmV2LnhtbFBLBQYAAAAABAAEAPUAAACGAwAAAAA=&#10;" path="m,l,427e" filled="f" strokecolor="#bfbfbf" strokeweight=".25pt">
                  <v:path arrowok="t" o:connecttype="custom" o:connectlocs="0,0;0,427" o:connectangles="0,0"/>
                </v:shape>
                <v:shape id="Freeform 50" o:spid="_x0000_s1032" style="position:absolute;left:4933;top:10893;width:20;height:427;visibility:visible;mso-wrap-style:square;v-text-anchor:top" coordsize="2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1OMMA&#10;AADbAAAADwAAAGRycy9kb3ducmV2LnhtbESPQWvCQBSE74L/YXlCb7pJD0VTV6lKpQgVjOb+yD6z&#10;abNvQ3bV9N+7BcHjMDPfMPNlbxtxpc7XjhWkkwQEcel0zZWC0/FzPAXhA7LGxjEp+CMPy8VwMMdM&#10;uxsf6JqHSkQI+wwVmBDaTEpfGrLoJ64ljt7ZdRZDlF0ldYe3CLeNfE2SN2mx5rhgsKW1ofI3v1gF&#10;qz5f4femSPd1cZa72bYwP3mq1Muo/3gHEagPz/Cj/aUVTGfw/y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E1OMMAAADbAAAADwAAAAAAAAAAAAAAAACYAgAAZHJzL2Rv&#10;d25yZXYueG1sUEsFBgAAAAAEAAQA9QAAAIgDAAAAAA==&#10;" path="m,l,427e" filled="f" strokecolor="#bfbfbf" strokeweight=".25pt">
                  <v:path arrowok="t" o:connecttype="custom" o:connectlocs="0,0;0,427" o:connectangles="0,0"/>
                </v:shape>
                <v:shape id="Freeform 51" o:spid="_x0000_s1033" style="position:absolute;left:10771;top:10893;width:20;height:427;visibility:visible;mso-wrap-style:square;v-text-anchor:top" coordsize="2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KeMEA&#10;AADbAAAADwAAAGRycy9kb3ducmV2LnhtbERPz2vCMBS+C/4P4Qm7adodhlbToo6NMdjAau+P5tlU&#10;m5fSZNr99+Yw2PHj+70pRtuJGw2+dawgXSQgiGunW24UnI5v8yUIH5A1do5JwS95KPLpZIOZdnc+&#10;0K0MjYgh7DNUYELoMyl9bciiX7ieOHJnN1gMEQ6N1APeY7jt5HOSvEiLLccGgz3tDdXX8scq2I3l&#10;Dr9eq/S7rc7yc/VemUuZKvU0G7drEIHG8C/+c39oBau4Pn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CnjBAAAA2wAAAA8AAAAAAAAAAAAAAAAAmAIAAGRycy9kb3du&#10;cmV2LnhtbFBLBQYAAAAABAAEAPUAAACGAwAAAAA=&#10;" path="m,l,427e" filled="f" strokecolor="#bfbfbf" strokeweight=".25pt">
                  <v:path arrowok="t" o:connecttype="custom" o:connectlocs="0,0;0,427" o:connectangles="0,0"/>
                </v:shape>
                <v:shape id="Freeform 52" o:spid="_x0000_s1034" style="position:absolute;left:4923;top:10903;width:5858;height:20;visibility:visible;mso-wrap-style:square;v-text-anchor:top" coordsize="5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1fcYA&#10;AADbAAAADwAAAGRycy9kb3ducmV2LnhtbESPT2vCQBTE74V+h+UVeilmY6uiMatIqbR6889Bb4/s&#10;Mwlm34bsJqbfvlsQPA4z8xsmXfamEh01rrSsYBjFIIgzq0vOFRwP68EUhPPIGivLpOCXHCwXz08p&#10;JtreeEfd3uciQNglqKDwvk6kdFlBBl1ka+LgXWxj0AfZ5FI3eAtwU8n3OJ5IgyWHhQJr+iwou+5b&#10;o2Asv+XH+itu7fbYnQ+bUdudxm9Kvb70qzkIT71/hO/tH61gNoT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1fcYAAADbAAAADwAAAAAAAAAAAAAAAACYAgAAZHJz&#10;L2Rvd25yZXYueG1sUEsFBgAAAAAEAAQA9QAAAIsDAAAAAA==&#10;" path="m,l5858,e" filled="f" strokecolor="#bfbfbf" strokeweight=".25pt">
                  <v:path arrowok="t" o:connecttype="custom" o:connectlocs="0,0;5858,0" o:connectangles="0,0"/>
                </v:shape>
                <v:shape id="Freeform 53" o:spid="_x0000_s1035" style="position:absolute;left:4923;top:11310;width:5858;height:20;visibility:visible;mso-wrap-style:square;v-text-anchor:top" coordsize="5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rCsYA&#10;AADbAAAADwAAAGRycy9kb3ducmV2LnhtbESPT2vCQBTE74V+h+UVeilmo1XRmFVKqbR6889Bb4/s&#10;Mwlm34bsJqbfvlsQPA4z8xsmXfWmEh01rrSsYBjFIIgzq0vOFRwP68EMhPPIGivLpOCXHKyWz08p&#10;JtreeEfd3uciQNglqKDwvk6kdFlBBl1ka+LgXWxj0AfZ5FI3eAtwU8lRHE+lwZLDQoE1fRaUXfet&#10;UTCR3/J9/RW3dnvszofNuO1OkzelXl/6jwUIT71/hO/tH61gPoL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HrCsYAAADbAAAADwAAAAAAAAAAAAAAAACYAgAAZHJz&#10;L2Rvd25yZXYueG1sUEsFBgAAAAAEAAQA9QAAAIsDAAAAAA==&#10;" path="m,l5858,e" filled="f" strokecolor="#bfbfbf" strokeweight=".25pt">
                  <v:path arrowok="t" o:connecttype="custom" o:connectlocs="0,0;585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5604510</wp:posOffset>
                </wp:positionH>
                <wp:positionV relativeFrom="page">
                  <wp:posOffset>6458585</wp:posOffset>
                </wp:positionV>
                <wp:extent cx="1235710" cy="294640"/>
                <wp:effectExtent l="0" t="0" r="0" b="0"/>
                <wp:wrapNone/>
                <wp:docPr id="8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3B4" w:rsidRDefault="006053B4">
                            <w:pPr>
                              <w:tabs>
                                <w:tab w:val="left" w:pos="556"/>
                              </w:tabs>
                              <w:kinsoku w:val="0"/>
                              <w:overflowPunct w:val="0"/>
                              <w:ind w:left="89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ENTRE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PERSONAS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9" type="#_x0000_t202" style="position:absolute;margin-left:441.3pt;margin-top:508.55pt;width:97.3pt;height:23.2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vzsw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6053B4" w:rsidRDefault="006053B4">
                      <w:pPr>
                        <w:tabs>
                          <w:tab w:val="left" w:pos="556"/>
                        </w:tabs>
                        <w:kinsoku w:val="0"/>
                        <w:overflowPunct w:val="0"/>
                        <w:ind w:left="89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ENTRE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PERSONAS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6458585</wp:posOffset>
                </wp:positionV>
                <wp:extent cx="1235710" cy="294640"/>
                <wp:effectExtent l="0" t="0" r="0" b="0"/>
                <wp:wrapNone/>
                <wp:docPr id="8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3B4" w:rsidRDefault="006053B4">
                            <w:pPr>
                              <w:tabs>
                                <w:tab w:val="left" w:pos="663"/>
                              </w:tabs>
                              <w:kinsoku w:val="0"/>
                              <w:overflowPunct w:val="0"/>
                              <w:ind w:left="196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COMUNI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0" type="#_x0000_t202" style="position:absolute;margin-left:344pt;margin-top:508.55pt;width:97.3pt;height:23.2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BCswIAALM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6053B4" w:rsidRDefault="006053B4">
                      <w:pPr>
                        <w:tabs>
                          <w:tab w:val="left" w:pos="663"/>
                        </w:tabs>
                        <w:kinsoku w:val="0"/>
                        <w:overflowPunct w:val="0"/>
                        <w:ind w:left="196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COMUNI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ARIOS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3133090</wp:posOffset>
                </wp:positionH>
                <wp:positionV relativeFrom="page">
                  <wp:posOffset>6483985</wp:posOffset>
                </wp:positionV>
                <wp:extent cx="1235710" cy="269240"/>
                <wp:effectExtent l="0" t="0" r="0" b="0"/>
                <wp:wrapNone/>
                <wp:docPr id="8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kinsoku w:val="0"/>
                              <w:overflowPunct w:val="0"/>
                              <w:spacing w:before="9" w:line="110" w:lineRule="exact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053B4" w:rsidRDefault="006053B4">
                            <w:pPr>
                              <w:tabs>
                                <w:tab w:val="left" w:pos="926"/>
                              </w:tabs>
                              <w:kinsoku w:val="0"/>
                              <w:overflowPunct w:val="0"/>
                              <w:ind w:left="459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AMILIA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1" type="#_x0000_t202" style="position:absolute;margin-left:246.7pt;margin-top:510.55pt;width:97.3pt;height:21.2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rWtAIAALM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" o:allowincell="f" filled="f" stroked="f">
                <v:textbox inset="0,0,0,0">
                  <w:txbxContent>
                    <w:p w:rsidR="006053B4" w:rsidRPr="00F71A9F" w:rsidRDefault="006053B4">
                      <w:pPr>
                        <w:kinsoku w:val="0"/>
                        <w:overflowPunct w:val="0"/>
                        <w:spacing w:before="9" w:line="110" w:lineRule="exact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:rsidR="006053B4" w:rsidRDefault="006053B4">
                      <w:pPr>
                        <w:tabs>
                          <w:tab w:val="left" w:pos="926"/>
                        </w:tabs>
                        <w:kinsoku w:val="0"/>
                        <w:overflowPunct w:val="0"/>
                        <w:ind w:left="459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9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AMILIA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6592570</wp:posOffset>
                </wp:positionV>
                <wp:extent cx="1784985" cy="160655"/>
                <wp:effectExtent l="0" t="0" r="0" b="0"/>
                <wp:wrapNone/>
                <wp:docPr id="7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Clasificación</w:t>
                            </w:r>
                            <w:r w:rsidRPr="00F71A9F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</w:t>
                            </w:r>
                            <w:r w:rsidRPr="00F71A9F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conflicto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2" type="#_x0000_t202" style="position:absolute;margin-left:55.7pt;margin-top:519.1pt;width:140.55pt;height:12.6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80sgIAALM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" o:allowincell="f" filled="f" stroked="f">
                <v:textbox inset="0,0,0,0">
                  <w:txbxContent>
                    <w:p w:rsidR="006053B4" w:rsidRPr="00F71A9F" w:rsidRDefault="006053B4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Clasificación</w:t>
                      </w:r>
                      <w:r w:rsidRPr="00F71A9F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del</w:t>
                      </w:r>
                      <w:r w:rsidRPr="00F71A9F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conflicto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6258560</wp:posOffset>
                </wp:positionV>
                <wp:extent cx="6076950" cy="104140"/>
                <wp:effectExtent l="0" t="0" r="0" b="0"/>
                <wp:wrapNone/>
                <wp:docPr id="7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076950" cy="10414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DF431" id="Freeform 56" o:spid="_x0000_s1026" style="position:absolute;margin-left:56.65pt;margin-top:492.8pt;width:478.5pt;height:8.2pt;flip:y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" o:allowincell="f" path="m,l9570,e" filled="f" strokeweight=".55pt">
                <v:path arrowok="t" o:connecttype="custom" o:connectlocs="0,0;6076950,0" o:connectangles="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6136005</wp:posOffset>
                </wp:positionV>
                <wp:extent cx="6076950" cy="456565"/>
                <wp:effectExtent l="0" t="0" r="0" b="0"/>
                <wp:wrapNone/>
                <wp:docPr id="7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456565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7E715" id="Freeform 55" o:spid="_x0000_s1026" style="position:absolute;margin-left:56.65pt;margin-top:483.15pt;width:478.5pt;height:35.9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" o:allowincell="f" path="m,l9570,e" filled="f" strokeweight=".55pt">
                <v:path arrowok="t" o:connecttype="custom" o:connectlocs="0,0;6076950,0" o:connectangles="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5478780</wp:posOffset>
                </wp:positionV>
                <wp:extent cx="5977255" cy="657225"/>
                <wp:effectExtent l="0" t="0" r="0" b="0"/>
                <wp:wrapNone/>
                <wp:docPr id="7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3" type="#_x0000_t202" style="position:absolute;margin-left:65.35pt;margin-top:431.4pt;width:470.65pt;height:51.7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6105525</wp:posOffset>
                </wp:positionV>
                <wp:extent cx="5977255" cy="200660"/>
                <wp:effectExtent l="0" t="0" r="0" b="0"/>
                <wp:wrapNone/>
                <wp:docPr id="7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4" type="#_x0000_t202" style="position:absolute;margin-left:64.55pt;margin-top:480.75pt;width:470.65pt;height:15.8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hTtQ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5372100</wp:posOffset>
                </wp:positionV>
                <wp:extent cx="6033135" cy="1111885"/>
                <wp:effectExtent l="0" t="0" r="0" b="0"/>
                <wp:wrapNone/>
                <wp:docPr id="7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kinsoku w:val="0"/>
                              <w:overflowPunct w:val="0"/>
                              <w:spacing w:before="30" w:line="185" w:lineRule="auto"/>
                              <w:ind w:left="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este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pido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voluntariamente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colaboración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lograr</w:t>
                            </w:r>
                            <w:r w:rsidRPr="00F71A9F">
                              <w:rPr>
                                <w:rFonts w:ascii="Arial" w:hAnsi="Arial" w:cs="Arial"/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dar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feliz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té</w:t>
                            </w:r>
                            <w:r w:rsidRPr="00F71A9F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>r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mino</w:t>
                            </w:r>
                            <w:r w:rsidRPr="00F71A9F">
                              <w:rPr>
                                <w:rFonts w:ascii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r w:rsidRPr="00F71A9F">
                              <w:rPr>
                                <w:rFonts w:ascii="Arial" w:hAnsi="Arial" w:cs="Arial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equidad,</w:t>
                            </w:r>
                            <w:r w:rsidRPr="00F71A9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acue</w:t>
                            </w:r>
                            <w:r w:rsidRPr="00F71A9F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</w:t>
                            </w:r>
                            <w:r w:rsidRPr="00F71A9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</w:t>
                            </w:r>
                            <w:r w:rsidRPr="00F71A9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alcance</w:t>
                            </w:r>
                            <w:r w:rsidRPr="00F71A9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</w:t>
                            </w:r>
                            <w:r w:rsidRPr="00F71A9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Justicia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Paz.</w:t>
                            </w:r>
                          </w:p>
                          <w:p w:rsidR="006053B4" w:rsidRPr="00F71A9F" w:rsidRDefault="006053B4">
                            <w:pPr>
                              <w:kinsoku w:val="0"/>
                              <w:overflowPunct w:val="0"/>
                              <w:spacing w:before="7" w:line="15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6053B4" w:rsidRDefault="006053B4">
                            <w:pPr>
                              <w:tabs>
                                <w:tab w:val="left" w:pos="9538"/>
                              </w:tabs>
                              <w:kinsoku w:val="0"/>
                              <w:overflowPunct w:val="0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Relato</w:t>
                            </w:r>
                            <w:r w:rsidRPr="00F71A9F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</w:t>
                            </w:r>
                            <w:r w:rsidRPr="00F71A9F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conflicto </w:t>
                            </w:r>
                            <w:r w:rsidRPr="00F71A9F">
                              <w:rPr>
                                <w:rFonts w:ascii="Arial" w:hAnsi="Arial" w:cs="Arial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5" type="#_x0000_t202" style="position:absolute;margin-left:64.55pt;margin-top:423pt;width:475.05pt;height:87.5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" o:allowincell="f" filled="f" stroked="f">
                <v:textbox inset="0,0,0,0">
                  <w:txbxContent>
                    <w:p w:rsidR="006053B4" w:rsidRPr="00F71A9F" w:rsidRDefault="006053B4">
                      <w:pPr>
                        <w:kinsoku w:val="0"/>
                        <w:overflowPunct w:val="0"/>
                        <w:spacing w:before="30" w:line="185" w:lineRule="auto"/>
                        <w:ind w:left="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este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fin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pido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voluntariamente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colaboración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lograr</w:t>
                      </w:r>
                      <w:r w:rsidRPr="00F71A9F">
                        <w:rPr>
                          <w:rFonts w:ascii="Arial" w:hAnsi="Arial" w:cs="Arial"/>
                          <w:spacing w:val="33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dar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un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feliz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té</w:t>
                      </w:r>
                      <w:r w:rsidRPr="00F71A9F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>r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mino</w:t>
                      </w:r>
                      <w:r w:rsidRPr="00F71A9F">
                        <w:rPr>
                          <w:rFonts w:ascii="Arial" w:hAnsi="Arial" w:cs="Arial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r w:rsidRPr="00F71A9F">
                        <w:rPr>
                          <w:rFonts w:ascii="Arial" w:hAnsi="Arial" w:cs="Arial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equidad,</w:t>
                      </w:r>
                      <w:r w:rsidRPr="00F71A9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acue</w:t>
                      </w:r>
                      <w:r w:rsidRPr="00F71A9F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r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do</w:t>
                      </w:r>
                      <w:r w:rsidRPr="00F71A9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al</w:t>
                      </w:r>
                      <w:r w:rsidRPr="00F71A9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alcance</w:t>
                      </w:r>
                      <w:r w:rsidRPr="00F71A9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la</w:t>
                      </w:r>
                      <w:r w:rsidRPr="00F71A9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Justicia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Paz.</w:t>
                      </w:r>
                    </w:p>
                    <w:p w:rsidR="006053B4" w:rsidRPr="00F71A9F" w:rsidRDefault="006053B4">
                      <w:pPr>
                        <w:kinsoku w:val="0"/>
                        <w:overflowPunct w:val="0"/>
                        <w:spacing w:before="7" w:line="150" w:lineRule="exac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6053B4" w:rsidRDefault="006053B4">
                      <w:pPr>
                        <w:tabs>
                          <w:tab w:val="left" w:pos="9538"/>
                        </w:tabs>
                        <w:kinsoku w:val="0"/>
                        <w:overflowPunct w:val="0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Relato</w:t>
                      </w:r>
                      <w:r w:rsidRPr="00F71A9F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>del</w:t>
                      </w:r>
                      <w:r w:rsidRPr="00F71A9F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conflicto </w:t>
                      </w:r>
                      <w:r w:rsidRPr="00F71A9F">
                        <w:rPr>
                          <w:rFonts w:ascii="Arial" w:hAnsi="Arial" w:cs="Arial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5615305</wp:posOffset>
                </wp:positionH>
                <wp:positionV relativeFrom="page">
                  <wp:posOffset>4166235</wp:posOffset>
                </wp:positionV>
                <wp:extent cx="1223010" cy="796925"/>
                <wp:effectExtent l="0" t="0" r="0" b="0"/>
                <wp:wrapNone/>
                <wp:docPr id="7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3B4" w:rsidRDefault="006053B4">
                            <w:pPr>
                              <w:kinsoku w:val="0"/>
                              <w:overflowPunct w:val="0"/>
                              <w:ind w:left="18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NÚMERO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CELULAR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6" type="#_x0000_t202" style="position:absolute;margin-left:442.15pt;margin-top:328.05pt;width:96.3pt;height:62.7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K7sQ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6053B4" w:rsidRDefault="006053B4">
                      <w:pPr>
                        <w:kinsoku w:val="0"/>
                        <w:overflowPunct w:val="0"/>
                        <w:ind w:left="181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NÚMERO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CELULAR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4391660</wp:posOffset>
                </wp:positionH>
                <wp:positionV relativeFrom="page">
                  <wp:posOffset>4166235</wp:posOffset>
                </wp:positionV>
                <wp:extent cx="1223645" cy="796925"/>
                <wp:effectExtent l="0" t="0" r="0" b="0"/>
                <wp:wrapNone/>
                <wp:docPr id="7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3B4" w:rsidRDefault="006053B4">
                            <w:pPr>
                              <w:kinsoku w:val="0"/>
                              <w:overflowPunct w:val="0"/>
                              <w:ind w:left="13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NÚMERO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TELÉFONO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7" type="#_x0000_t202" style="position:absolute;margin-left:345.8pt;margin-top:328.05pt;width:96.35pt;height:62.7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Sw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6053B4" w:rsidRDefault="006053B4">
                      <w:pPr>
                        <w:kinsoku w:val="0"/>
                        <w:overflowPunct w:val="0"/>
                        <w:ind w:left="13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NÚMERO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TELÉFONO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4166235</wp:posOffset>
                </wp:positionV>
                <wp:extent cx="1223010" cy="796925"/>
                <wp:effectExtent l="0" t="0" r="0" b="0"/>
                <wp:wrapNone/>
                <wp:docPr id="7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3B4" w:rsidRDefault="006053B4">
                            <w:pPr>
                              <w:kinsoku w:val="0"/>
                              <w:overflowPunct w:val="0"/>
                              <w:ind w:left="146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LUGAR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RESIDENCIA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8" type="#_x0000_t202" style="position:absolute;margin-left:249.5pt;margin-top:328.05pt;width:96.3pt;height:62.7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6053B4" w:rsidRDefault="006053B4">
                      <w:pPr>
                        <w:kinsoku w:val="0"/>
                        <w:overflowPunct w:val="0"/>
                        <w:ind w:left="146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LUGAR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RESIDENCIA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1945005</wp:posOffset>
                </wp:positionH>
                <wp:positionV relativeFrom="page">
                  <wp:posOffset>4166235</wp:posOffset>
                </wp:positionV>
                <wp:extent cx="1223645" cy="796925"/>
                <wp:effectExtent l="0" t="0" r="0" b="0"/>
                <wp:wrapNone/>
                <wp:docPr id="7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3B4" w:rsidRDefault="006053B4">
                            <w:pPr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CÉDULA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9" type="#_x0000_t202" style="position:absolute;margin-left:153.15pt;margin-top:328.05pt;width:96.35pt;height:62.7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ou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6053B4" w:rsidRDefault="006053B4">
                      <w:pPr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CÉDULA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4166235</wp:posOffset>
                </wp:positionV>
                <wp:extent cx="1223645" cy="796925"/>
                <wp:effectExtent l="0" t="0" r="0" b="0"/>
                <wp:wrapNone/>
                <wp:docPr id="6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3B4" w:rsidRDefault="006053B4">
                            <w:pPr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NOMBRE</w:t>
                            </w:r>
                          </w:p>
                          <w:p w:rsidR="00BE41A2" w:rsidRDefault="00BE41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0" type="#_x0000_t202" style="position:absolute;margin-left:56.8pt;margin-top:328.05pt;width:96.35pt;height:62.7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Vy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6053B4" w:rsidRDefault="006053B4">
                      <w:pPr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NOMBRE</w:t>
                      </w:r>
                    </w:p>
                    <w:p w:rsidR="00BE41A2" w:rsidRDefault="00BE41A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4144645</wp:posOffset>
                </wp:positionV>
                <wp:extent cx="6050280" cy="1076960"/>
                <wp:effectExtent l="0" t="0" r="0" b="0"/>
                <wp:wrapNone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1076960"/>
                          <a:chOff x="1121" y="7395"/>
                          <a:chExt cx="9663" cy="1650"/>
                        </a:xfrm>
                      </wpg:grpSpPr>
                      <wps:wsp>
                        <wps:cNvPr id="53" name="Rectangle 3"/>
                        <wps:cNvSpPr>
                          <a:spLocks/>
                        </wps:cNvSpPr>
                        <wps:spPr bwMode="auto">
                          <a:xfrm>
                            <a:off x="1136" y="7408"/>
                            <a:ext cx="1926" cy="407"/>
                          </a:xfrm>
                          <a:prstGeom prst="rect">
                            <a:avLst/>
                          </a:prstGeom>
                          <a:solidFill>
                            <a:srgbClr val="FE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"/>
                        <wps:cNvSpPr>
                          <a:spLocks/>
                        </wps:cNvSpPr>
                        <wps:spPr bwMode="auto">
                          <a:xfrm>
                            <a:off x="3062" y="7408"/>
                            <a:ext cx="1926" cy="407"/>
                          </a:xfrm>
                          <a:prstGeom prst="rect">
                            <a:avLst/>
                          </a:prstGeom>
                          <a:solidFill>
                            <a:srgbClr val="FE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"/>
                        <wps:cNvSpPr>
                          <a:spLocks/>
                        </wps:cNvSpPr>
                        <wps:spPr bwMode="auto">
                          <a:xfrm>
                            <a:off x="4989" y="7408"/>
                            <a:ext cx="1926" cy="407"/>
                          </a:xfrm>
                          <a:prstGeom prst="rect">
                            <a:avLst/>
                          </a:prstGeom>
                          <a:solidFill>
                            <a:srgbClr val="FE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"/>
                        <wps:cNvSpPr>
                          <a:spLocks/>
                        </wps:cNvSpPr>
                        <wps:spPr bwMode="auto">
                          <a:xfrm>
                            <a:off x="6916" y="7408"/>
                            <a:ext cx="1926" cy="407"/>
                          </a:xfrm>
                          <a:prstGeom prst="rect">
                            <a:avLst/>
                          </a:prstGeom>
                          <a:solidFill>
                            <a:srgbClr val="FE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"/>
                        <wps:cNvSpPr>
                          <a:spLocks/>
                        </wps:cNvSpPr>
                        <wps:spPr bwMode="auto">
                          <a:xfrm>
                            <a:off x="8842" y="7408"/>
                            <a:ext cx="1926" cy="407"/>
                          </a:xfrm>
                          <a:prstGeom prst="rect">
                            <a:avLst/>
                          </a:prstGeom>
                          <a:solidFill>
                            <a:srgbClr val="FE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"/>
                        <wps:cNvSpPr>
                          <a:spLocks/>
                        </wps:cNvSpPr>
                        <wps:spPr bwMode="auto">
                          <a:xfrm>
                            <a:off x="3062" y="7398"/>
                            <a:ext cx="20" cy="1645"/>
                          </a:xfrm>
                          <a:custGeom>
                            <a:avLst/>
                            <a:gdLst>
                              <a:gd name="T0" fmla="*/ 0 w 20"/>
                              <a:gd name="T1" fmla="*/ 1645 h 1645"/>
                              <a:gd name="T2" fmla="*/ 0 w 20"/>
                              <a:gd name="T3" fmla="*/ 0 h 1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5">
                                <a:moveTo>
                                  <a:pt x="0" y="1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4989" y="7398"/>
                            <a:ext cx="20" cy="1645"/>
                          </a:xfrm>
                          <a:custGeom>
                            <a:avLst/>
                            <a:gdLst>
                              <a:gd name="T0" fmla="*/ 0 w 20"/>
                              <a:gd name="T1" fmla="*/ 1645 h 1645"/>
                              <a:gd name="T2" fmla="*/ 0 w 20"/>
                              <a:gd name="T3" fmla="*/ 0 h 1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5">
                                <a:moveTo>
                                  <a:pt x="0" y="1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0"/>
                        <wps:cNvSpPr>
                          <a:spLocks/>
                        </wps:cNvSpPr>
                        <wps:spPr bwMode="auto">
                          <a:xfrm>
                            <a:off x="6916" y="7398"/>
                            <a:ext cx="20" cy="1645"/>
                          </a:xfrm>
                          <a:custGeom>
                            <a:avLst/>
                            <a:gdLst>
                              <a:gd name="T0" fmla="*/ 0 w 20"/>
                              <a:gd name="T1" fmla="*/ 1645 h 1645"/>
                              <a:gd name="T2" fmla="*/ 0 w 20"/>
                              <a:gd name="T3" fmla="*/ 0 h 1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5">
                                <a:moveTo>
                                  <a:pt x="0" y="1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"/>
                        <wps:cNvSpPr>
                          <a:spLocks/>
                        </wps:cNvSpPr>
                        <wps:spPr bwMode="auto">
                          <a:xfrm>
                            <a:off x="8842" y="7398"/>
                            <a:ext cx="20" cy="1645"/>
                          </a:xfrm>
                          <a:custGeom>
                            <a:avLst/>
                            <a:gdLst>
                              <a:gd name="T0" fmla="*/ 0 w 20"/>
                              <a:gd name="T1" fmla="*/ 1645 h 1645"/>
                              <a:gd name="T2" fmla="*/ 0 w 20"/>
                              <a:gd name="T3" fmla="*/ 0 h 1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5">
                                <a:moveTo>
                                  <a:pt x="0" y="1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"/>
                        <wps:cNvSpPr>
                          <a:spLocks/>
                        </wps:cNvSpPr>
                        <wps:spPr bwMode="auto">
                          <a:xfrm>
                            <a:off x="1126" y="8223"/>
                            <a:ext cx="9653" cy="20"/>
                          </a:xfrm>
                          <a:custGeom>
                            <a:avLst/>
                            <a:gdLst>
                              <a:gd name="T0" fmla="*/ 0 w 9653"/>
                              <a:gd name="T1" fmla="*/ 0 h 20"/>
                              <a:gd name="T2" fmla="*/ 9652 w 96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3" h="2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1126" y="8628"/>
                            <a:ext cx="9653" cy="20"/>
                          </a:xfrm>
                          <a:custGeom>
                            <a:avLst/>
                            <a:gdLst>
                              <a:gd name="T0" fmla="*/ 0 w 9653"/>
                              <a:gd name="T1" fmla="*/ 0 h 20"/>
                              <a:gd name="T2" fmla="*/ 9652 w 96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3" h="2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"/>
                        <wps:cNvSpPr>
                          <a:spLocks/>
                        </wps:cNvSpPr>
                        <wps:spPr bwMode="auto">
                          <a:xfrm>
                            <a:off x="1126" y="7815"/>
                            <a:ext cx="9653" cy="20"/>
                          </a:xfrm>
                          <a:custGeom>
                            <a:avLst/>
                            <a:gdLst>
                              <a:gd name="T0" fmla="*/ 0 w 9653"/>
                              <a:gd name="T1" fmla="*/ 0 h 20"/>
                              <a:gd name="T2" fmla="*/ 9652 w 96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3" h="2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5"/>
                        <wps:cNvSpPr>
                          <a:spLocks/>
                        </wps:cNvSpPr>
                        <wps:spPr bwMode="auto">
                          <a:xfrm>
                            <a:off x="1136" y="7398"/>
                            <a:ext cx="20" cy="1645"/>
                          </a:xfrm>
                          <a:custGeom>
                            <a:avLst/>
                            <a:gdLst>
                              <a:gd name="T0" fmla="*/ 0 w 20"/>
                              <a:gd name="T1" fmla="*/ 1645 h 1645"/>
                              <a:gd name="T2" fmla="*/ 0 w 20"/>
                              <a:gd name="T3" fmla="*/ 0 h 1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5">
                                <a:moveTo>
                                  <a:pt x="0" y="1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"/>
                        <wps:cNvSpPr>
                          <a:spLocks/>
                        </wps:cNvSpPr>
                        <wps:spPr bwMode="auto">
                          <a:xfrm>
                            <a:off x="10769" y="7398"/>
                            <a:ext cx="20" cy="1645"/>
                          </a:xfrm>
                          <a:custGeom>
                            <a:avLst/>
                            <a:gdLst>
                              <a:gd name="T0" fmla="*/ 0 w 20"/>
                              <a:gd name="T1" fmla="*/ 1645 h 1645"/>
                              <a:gd name="T2" fmla="*/ 0 w 20"/>
                              <a:gd name="T3" fmla="*/ 0 h 1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5">
                                <a:moveTo>
                                  <a:pt x="0" y="1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7"/>
                        <wps:cNvSpPr>
                          <a:spLocks/>
                        </wps:cNvSpPr>
                        <wps:spPr bwMode="auto">
                          <a:xfrm>
                            <a:off x="1126" y="7408"/>
                            <a:ext cx="9653" cy="20"/>
                          </a:xfrm>
                          <a:custGeom>
                            <a:avLst/>
                            <a:gdLst>
                              <a:gd name="T0" fmla="*/ 0 w 9653"/>
                              <a:gd name="T1" fmla="*/ 0 h 20"/>
                              <a:gd name="T2" fmla="*/ 9652 w 96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3" h="2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1126" y="9033"/>
                            <a:ext cx="9653" cy="20"/>
                          </a:xfrm>
                          <a:custGeom>
                            <a:avLst/>
                            <a:gdLst>
                              <a:gd name="T0" fmla="*/ 0 w 9653"/>
                              <a:gd name="T1" fmla="*/ 0 h 20"/>
                              <a:gd name="T2" fmla="*/ 9652 w 96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3" h="2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D8306" id="Group 2" o:spid="_x0000_s1026" style="position:absolute;margin-left:62.8pt;margin-top:326.35pt;width:476.4pt;height:84.8pt;z-index:-251593728;mso-position-horizontal-relative:page;mso-position-vertical-relative:page" coordorigin="1121,7395" coordsize="9663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" o:allowincell="f">
                <v:rect id="Rectangle 3" o:spid="_x0000_s1027" style="position:absolute;left:1136;top:7408;width:192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rEsMA&#10;AADbAAAADwAAAGRycy9kb3ducmV2LnhtbESPQWvCQBSE70L/w/KEXopuVJQSXaVYCwqCxAbPj+wz&#10;CWbfxt2tpv++KxQ8DjPzDbNYdaYRN3K+tqxgNExAEBdW11wqyL+/Bu8gfEDW2FgmBb/kYbV86S0w&#10;1fbOGd2OoRQRwj5FBVUIbSqlLyoy6Ie2JY7e2TqDIUpXSu3wHuGmkeMkmUmDNceFCltaV1Rcjj9G&#10;wZhH2cbh59uhzJzNT/scd9eNUq/97mMOIlAXnuH/9lYrmE7g8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VrEsMAAADbAAAADwAAAAAAAAAAAAAAAACYAgAAZHJzL2Rv&#10;d25yZXYueG1sUEsFBgAAAAAEAAQA9QAAAIgDAAAAAA==&#10;" fillcolor="#fef9f8" stroked="f">
                  <v:path arrowok="t"/>
                </v:rect>
                <v:rect id="Rectangle 4" o:spid="_x0000_s1028" style="position:absolute;left:3062;top:7408;width:192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zZsMA&#10;AADbAAAADwAAAGRycy9kb3ducmV2LnhtbESPQWvCQBSE70L/w/KEXopuFJUSXaVYCwqCxAbPj+wz&#10;CWbfxt2tpv++KxQ8DjPzDbNYdaYRN3K+tqxgNExAEBdW11wqyL+/Bu8gfEDW2FgmBb/kYbV86S0w&#10;1fbOGd2OoRQRwj5FBVUIbSqlLyoy6Ie2JY7e2TqDIUpXSu3wHuGmkeMkmUmDNceFCltaV1Rcjj9G&#10;wZhH2cbh59uhzJzNT/scd9eNUq/97mMOIlAXnuH/9lYrmE7g8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zzZsMAAADbAAAADwAAAAAAAAAAAAAAAACYAgAAZHJzL2Rv&#10;d25yZXYueG1sUEsFBgAAAAAEAAQA9QAAAIgDAAAAAA==&#10;" fillcolor="#fef9f8" stroked="f">
                  <v:path arrowok="t"/>
                </v:rect>
                <v:rect id="Rectangle 5" o:spid="_x0000_s1029" style="position:absolute;left:4989;top:7408;width:192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W/cQA&#10;AADbAAAADwAAAGRycy9kb3ducmV2LnhtbESPQWvCQBSE70L/w/IKvUjdKCgS3YRSLbQgSNLg+ZF9&#10;TUKzb+PuVtN/7xYKHoeZ+YbZ5qPpxYWc7ywrmM8SEMS11R03CqrPt+c1CB+QNfaWScEvecizh8kW&#10;U22vXNClDI2IEPYpKmhDGFIpfd2SQT+zA3H0vqwzGKJ0jdQOrxFuerlIkpU02HFcaHGg15bq7/LH&#10;KFjwvNg73E2PTeFsdTpU+HHeK/X0OL5sQAQawz38337XCpZL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AVv3EAAAA2wAAAA8AAAAAAAAAAAAAAAAAmAIAAGRycy9k&#10;b3ducmV2LnhtbFBLBQYAAAAABAAEAPUAAACJAwAAAAA=&#10;" fillcolor="#fef9f8" stroked="f">
                  <v:path arrowok="t"/>
                </v:rect>
                <v:rect id="Rectangle 6" o:spid="_x0000_s1030" style="position:absolute;left:6916;top:7408;width:192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IisMA&#10;AADbAAAADwAAAGRycy9kb3ducmV2LnhtbESPQWvCQBSE74L/YXmCF6kbBUWimyDWgoVCiQ2eH9nX&#10;JDT7Nt3davrv3ULB4zAz3zC7fDCduJLzrWUFi3kCgriyuuVaQfnx8rQB4QOyxs4yKfglD3k2Hu0w&#10;1fbGBV3PoRYRwj5FBU0IfSqlrxoy6Oe2J47ep3UGQ5SultrhLcJNJ5dJspYGW44LDfZ0aKj6Ov8Y&#10;BUteFEeHz7P3unC2vLyV+Pp9VGo6GfZbEIGG8Aj/t09awWoNf1/i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LIisMAAADbAAAADwAAAAAAAAAAAAAAAACYAgAAZHJzL2Rv&#10;d25yZXYueG1sUEsFBgAAAAAEAAQA9QAAAIgDAAAAAA==&#10;" fillcolor="#fef9f8" stroked="f">
                  <v:path arrowok="t"/>
                </v:rect>
                <v:rect id="Rectangle 7" o:spid="_x0000_s1031" style="position:absolute;left:8842;top:7408;width:192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tEcMA&#10;AADbAAAADwAAAGRycy9kb3ducmV2LnhtbESPQWvCQBSE70L/w/KEXopuFNQSXaVYCwqCxAbPj+wz&#10;CWbfxt2tpv++KxQ8DjPzDbNYdaYRN3K+tqxgNExAEBdW11wqyL+/Bu8gfEDW2FgmBb/kYbV86S0w&#10;1fbOGd2OoRQRwj5FBVUIbSqlLyoy6Ie2JY7e2TqDIUpXSu3wHuGmkeMkmUqDNceFCltaV1Rcjj9G&#10;wZhH2cbh59uhzJzNT/scd9eNUq/97mMOIlAXnuH/9lYrmMzg8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5tEcMAAADbAAAADwAAAAAAAAAAAAAAAACYAgAAZHJzL2Rv&#10;d25yZXYueG1sUEsFBgAAAAAEAAQA9QAAAIgDAAAAAA==&#10;" fillcolor="#fef9f8" stroked="f">
                  <v:path arrowok="t"/>
                </v:rect>
                <v:shape id="Freeform 8" o:spid="_x0000_s1032" style="position:absolute;left:3062;top:7398;width:20;height:1645;visibility:visible;mso-wrap-style:square;v-text-anchor:top" coordsize="20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2qb8A&#10;AADbAAAADwAAAGRycy9kb3ducmV2LnhtbERPz2vCMBS+D/Y/hCd4m6nCNluNZQxGvY2pF2+P5NkU&#10;m5euiW39781hsOPH93tbTq4VA/Wh8axguchAEGtvGq4VnI5fL2sQISIbbD2TgjsFKHfPT1ssjB/5&#10;h4ZDrEUK4VCgAhtjV0gZtCWHYeE74sRdfO8wJtjX0vQ4pnDXylWWvUmHDacGix19WtLXw80puOg2&#10;r35Jy/obqzO951lj86tS89n0sQERaYr/4j/33ih4TWPTl/Q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7/apvwAAANsAAAAPAAAAAAAAAAAAAAAAAJgCAABkcnMvZG93bnJl&#10;di54bWxQSwUGAAAAAAQABAD1AAAAhAMAAAAA&#10;" path="m,1645l,e" filled="f" strokecolor="#bfbfbf" strokeweight=".25pt">
                  <v:path arrowok="t" o:connecttype="custom" o:connectlocs="0,1645;0,0" o:connectangles="0,0"/>
                </v:shape>
                <v:shape id="Freeform 9" o:spid="_x0000_s1033" style="position:absolute;left:4989;top:7398;width:20;height:1645;visibility:visible;mso-wrap-style:square;v-text-anchor:top" coordsize="20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TMsEA&#10;AADbAAAADwAAAGRycy9kb3ducmV2LnhtbESPT4vCMBTE7wt+h/AEb2vqgn9ajSIL4t5k1Yu3R/Js&#10;is1LbaJ2v70RFjwOM/MbZrHqXC3u1IbKs4LRMANBrL2puFRwPGw+ZyBCRDZYeyYFfxRgtex9LLAw&#10;/sG/dN/HUiQIhwIV2BibQsqgLTkMQ98QJ+/sW4cxybaUpsVHgrtafmXZRDqsOC1YbOjbkr7sb07B&#10;Wdf59kpaljvcnmiaZ5XNL0oN+t16DiJSF9/h//aPUTDO4fUl/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jUzLBAAAA2wAAAA8AAAAAAAAAAAAAAAAAmAIAAGRycy9kb3du&#10;cmV2LnhtbFBLBQYAAAAABAAEAPUAAACGAwAAAAA=&#10;" path="m,1645l,e" filled="f" strokecolor="#bfbfbf" strokeweight=".25pt">
                  <v:path arrowok="t" o:connecttype="custom" o:connectlocs="0,1645;0,0" o:connectangles="0,0"/>
                </v:shape>
                <v:shape id="Freeform 10" o:spid="_x0000_s1034" style="position:absolute;left:6916;top:7398;width:20;height:1645;visibility:visible;mso-wrap-style:square;v-text-anchor:top" coordsize="20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wEr4A&#10;AADbAAAADwAAAGRycy9kb3ducmV2LnhtbERPu27CMBTdkfgH6yKxgdMOQNIYVCFVsFU8lm5X9iWO&#10;El+H2ED4+3pAYjw673IzuFbcqQ+1ZwUf8wwEsfam5krB+fQzW4EIEdlg65kUPCnAZj0elVgY/+AD&#10;3Y+xEimEQ4EKbIxdIWXQlhyGue+IE3fxvcOYYF9J0+MjhbtWfmbZQjqsOTVY7GhrSTfHm1Nw0W2+&#10;u5KW1S/u/miZZ7XNG6Wmk+H7C0SkIb7FL/feKFik9elL+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1MBK+AAAA2wAAAA8AAAAAAAAAAAAAAAAAmAIAAGRycy9kb3ducmV2&#10;LnhtbFBLBQYAAAAABAAEAPUAAACDAwAAAAA=&#10;" path="m,1645l,e" filled="f" strokecolor="#bfbfbf" strokeweight=".25pt">
                  <v:path arrowok="t" o:connecttype="custom" o:connectlocs="0,1645;0,0" o:connectangles="0,0"/>
                </v:shape>
                <v:shape id="Freeform 11" o:spid="_x0000_s1035" style="position:absolute;left:8842;top:7398;width:20;height:1645;visibility:visible;mso-wrap-style:square;v-text-anchor:top" coordsize="20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VicIA&#10;AADbAAAADwAAAGRycy9kb3ducmV2LnhtbESPQWvCQBSE7wX/w/KE3upGD2kTs4oUir2VWi/eHrsv&#10;2WD2bcyuJv57t1DocZiZb5hqO7lO3GgIrWcFy0UGglh703Kj4Pjz8fIGIkRkg51nUnCnANvN7KnC&#10;0viRv+l2iI1IEA4lKrAx9qWUQVtyGBa+J05e7QeHMcmhkWbAMcFdJ1dZlkuHLacFiz29W9Lnw9Up&#10;qHVX7C+kZfOF+xO9Fllri7NSz/NptwYRaYr/4b/2p1GQL+H3S/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ZWJwgAAANsAAAAPAAAAAAAAAAAAAAAAAJgCAABkcnMvZG93&#10;bnJldi54bWxQSwUGAAAAAAQABAD1AAAAhwMAAAAA&#10;" path="m,1645l,e" filled="f" strokecolor="#bfbfbf" strokeweight=".25pt">
                  <v:path arrowok="t" o:connecttype="custom" o:connectlocs="0,1645;0,0" o:connectangles="0,0"/>
                </v:shape>
                <v:shape id="Freeform 12" o:spid="_x0000_s1036" style="position:absolute;left:1126;top:8223;width:9653;height:20;visibility:visible;mso-wrap-style:square;v-text-anchor:top" coordsize="96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vxsQA&#10;AADbAAAADwAAAGRycy9kb3ducmV2LnhtbESP3WrCQBSE7wu+w3IE7+pGL4KNrqIW8QdKqfoAh+wx&#10;iWbPht1tjG/vCoVeDjPzDTNbdKYWLTlfWVYwGiYgiHOrKy4UnE+b9wkIH5A11pZJwYM8LOa9txlm&#10;2t75h9pjKESEsM9QQRlCk0np85IM+qFtiKN3sc5giNIVUju8R7ip5ThJUmmw4rhQYkPrkvLb8dco&#10;SLbu+9I8NntcFR/14SuV189rq9Sg3y2nIAJ14T/8195pBekYXl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78bEAAAA2wAAAA8AAAAAAAAAAAAAAAAAmAIAAGRycy9k&#10;b3ducmV2LnhtbFBLBQYAAAAABAAEAPUAAACJAwAAAAA=&#10;" path="m,l9652,e" filled="f" strokecolor="#bfbfbf" strokeweight=".25pt">
                  <v:path arrowok="t" o:connecttype="custom" o:connectlocs="0,0;9652,0" o:connectangles="0,0"/>
                </v:shape>
                <v:shape id="Freeform 13" o:spid="_x0000_s1037" style="position:absolute;left:1126;top:8628;width:9653;height:20;visibility:visible;mso-wrap-style:square;v-text-anchor:top" coordsize="96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KXcQA&#10;AADbAAAADwAAAGRycy9kb3ducmV2LnhtbESP0WrCQBRE3wv+w3IF3+qmCqFGN6EqYlsoRdsPuGSv&#10;STR7N+yuMf59t1Do4zAzZ5hVMZhW9OR8Y1nB0zQBQVxa3XCl4Ptr9/gMwgdkja1lUnAnD0U+elhh&#10;pu2ND9QfQyUihH2GCuoQukxKX9Zk0E9tRxy9k3UGQ5SuktrhLcJNK2dJkkqDDceFGjva1FRejlej&#10;INm7z1N3373hulq07x+pPG/PvVKT8fCyBBFoCP/hv/arVpDO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Sl3EAAAA2wAAAA8AAAAAAAAAAAAAAAAAmAIAAGRycy9k&#10;b3ducmV2LnhtbFBLBQYAAAAABAAEAPUAAACJAwAAAAA=&#10;" path="m,l9652,e" filled="f" strokecolor="#bfbfbf" strokeweight=".25pt">
                  <v:path arrowok="t" o:connecttype="custom" o:connectlocs="0,0;9652,0" o:connectangles="0,0"/>
                </v:shape>
                <v:shape id="Freeform 14" o:spid="_x0000_s1038" style="position:absolute;left:1126;top:7815;width:9653;height:20;visibility:visible;mso-wrap-style:square;v-text-anchor:top" coordsize="96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mAsIA&#10;AADbAAAADwAAAGRycy9kb3ducmV2LnhtbESPQWsCMRSE7wX/Q3hCbzVrEWu3RpEWUTxV3d4fm9fd&#10;xeRlSdLd9d83guBxmJlvmOV6sEZ05EPjWMF0koEgLp1uuFJQnLcvCxAhIms0jknBlQKsV6OnJeba&#10;9Xyk7hQrkSAcclRQx9jmUoayJoth4lri5P06bzEm6SupPfYJbo18zbK5tNhwWqixpc+aysvpzyro&#10;o+z3b/hTvPvisPveXc1XZ6ZKPY+HzQeISEN8hO/tvVYwn8Ht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SYCwgAAANsAAAAPAAAAAAAAAAAAAAAAAJgCAABkcnMvZG93&#10;bnJldi54bWxQSwUGAAAAAAQABAD1AAAAhwMAAAAA&#10;" path="m,l9652,e" filled="f" strokecolor="#7f7f7f" strokeweight=".5pt">
                  <v:path arrowok="t" o:connecttype="custom" o:connectlocs="0,0;9652,0" o:connectangles="0,0"/>
                </v:shape>
                <v:shape id="Freeform 15" o:spid="_x0000_s1039" style="position:absolute;left:1136;top:7398;width:20;height:1645;visibility:visible;mso-wrap-style:square;v-text-anchor:top" coordsize="20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TisMA&#10;AADbAAAADwAAAGRycy9kb3ducmV2LnhtbESPwWrDMBBE74X8g9hAbo2cQt3YiRJKobi30iSX3BZp&#10;Y5lYK8dSbefvq0Khx2Fm3jDb/eRaMVAfGs8KVssMBLH2puFawen4/rgGESKywdYzKbhTgP1u9rDF&#10;0viRv2g4xFokCIcSFdgYu1LKoC05DEvfESfv4nuHMcm+lqbHMcFdK5+yLJcOG04LFjt6s6Svh2+n&#10;4KLborqRlvUnVmd6KbLGFlelFvPpdQMi0hT/w3/tD6Mgf4b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KTisMAAADbAAAADwAAAAAAAAAAAAAAAACYAgAAZHJzL2Rv&#10;d25yZXYueG1sUEsFBgAAAAAEAAQA9QAAAIgDAAAAAA==&#10;" path="m,1645l,e" filled="f" strokecolor="#bfbfbf" strokeweight=".25pt">
                  <v:path arrowok="t" o:connecttype="custom" o:connectlocs="0,1645;0,0" o:connectangles="0,0"/>
                </v:shape>
                <v:shape id="Freeform 16" o:spid="_x0000_s1040" style="position:absolute;left:10769;top:7398;width:20;height:1645;visibility:visible;mso-wrap-style:square;v-text-anchor:top" coordsize="20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N/cIA&#10;AADbAAAADwAAAGRycy9kb3ducmV2LnhtbESPwWrDMBBE74X8g9hAbrWcHNzaiRJCoSS30rSX3hZp&#10;LZlYK8dSEvfvq0Khx2Fm3jCb3eR7caMxdoEVLIsSBLEOpmOr4PPj9fEZREzIBvvApOCbIuy2s4cN&#10;Nibc+Z1up2RFhnBsUIFLaWikjNqRx1iEgTh7bRg9pixHK82I9wz3vVyVZSU9dpwXHA704kifT1ev&#10;oNV9fbiQlvYND1/0VJedq89KLebTfg0i0ZT+w3/to1FQVf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A39wgAAANsAAAAPAAAAAAAAAAAAAAAAAJgCAABkcnMvZG93&#10;bnJldi54bWxQSwUGAAAAAAQABAD1AAAAhwMAAAAA&#10;" path="m,1645l,e" filled="f" strokecolor="#bfbfbf" strokeweight=".25pt">
                  <v:path arrowok="t" o:connecttype="custom" o:connectlocs="0,1645;0,0" o:connectangles="0,0"/>
                </v:shape>
                <v:shape id="Freeform 17" o:spid="_x0000_s1041" style="position:absolute;left:1126;top:7408;width:9653;height:20;visibility:visible;mso-wrap-style:square;v-text-anchor:top" coordsize="96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MXsQA&#10;AADbAAAADwAAAGRycy9kb3ducmV2LnhtbESP0WrCQBRE3wv9h+UWfNONPkQbXcVWRCuUUvUDLtlr&#10;Es3eDbtrjH/vFoQ+DjNzhpktOlOLlpyvLCsYDhIQxLnVFRcKjod1fwLCB2SNtWVScCcPi/nrywwz&#10;bW/8S+0+FCJC2GeooAyhyaT0eUkG/cA2xNE7WWcwROkKqR3eItzUcpQkqTRYcVwosaHPkvLL/moU&#10;JBv3c2ru6y/8KN7r3Xcqz6tzq1TvrVtOQQTqwn/42d5qBekY/r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TF7EAAAA2wAAAA8AAAAAAAAAAAAAAAAAmAIAAGRycy9k&#10;b3ducmV2LnhtbFBLBQYAAAAABAAEAPUAAACJAwAAAAA=&#10;" path="m,l9652,e" filled="f" strokecolor="#bfbfbf" strokeweight=".25pt">
                  <v:path arrowok="t" o:connecttype="custom" o:connectlocs="0,0;9652,0" o:connectangles="0,0"/>
                </v:shape>
                <v:shape id="Freeform 18" o:spid="_x0000_s1042" style="position:absolute;left:1126;top:9033;width:9653;height:20;visibility:visible;mso-wrap-style:square;v-text-anchor:top" coordsize="96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YLMAA&#10;AADbAAAADwAAAGRycy9kb3ducmV2LnhtbERPzYrCMBC+C75DGMGbpnooazXKriLrCiLqPsDQjG3d&#10;ZlKSbK1vbw6Cx4/vf7HqTC1acr6yrGAyTkAQ51ZXXCj4vWxHHyB8QNZYWyYFD/KwWvZ7C8y0vfOJ&#10;2nMoRAxhn6GCMoQmk9LnJRn0Y9sQR+5qncEQoSukdniP4aaW0yRJpcGKY0OJDa1Lyv/O/0ZB8u2O&#10;1+ax/cGvYlbvD6m8bW6tUsNB9zkHEagLb/HLvdMK0jg2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bYLMAAAADbAAAADwAAAAAAAAAAAAAAAACYAgAAZHJzL2Rvd25y&#10;ZXYueG1sUEsFBgAAAAAEAAQA9QAAAIUDAAAAAA==&#10;" path="m,l9652,e" filled="f" strokecolor="#bfbfbf" strokeweight=".25pt">
                  <v:path arrowok="t" o:connecttype="custom" o:connectlocs="0,0;965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772160</wp:posOffset>
                </wp:positionH>
                <wp:positionV relativeFrom="page">
                  <wp:posOffset>5478780</wp:posOffset>
                </wp:positionV>
                <wp:extent cx="1172845" cy="175895"/>
                <wp:effectExtent l="0" t="0" r="0" b="0"/>
                <wp:wrapNone/>
                <wp:docPr id="5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1" type="#_x0000_t202" style="position:absolute;margin-left:60.8pt;margin-top:431.4pt;width:92.35pt;height:13.8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0LsQ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3686810</wp:posOffset>
                </wp:positionV>
                <wp:extent cx="6145530" cy="294640"/>
                <wp:effectExtent l="0" t="0" r="0" b="0"/>
                <wp:wrapNone/>
                <wp:docPr id="5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pStyle w:val="Textoindependiente"/>
                              <w:kinsoku w:val="0"/>
                              <w:overflowPunct w:val="0"/>
                              <w:spacing w:before="26" w:line="187" w:lineRule="auto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</w:rPr>
                              <w:t>Respetuosamente</w:t>
                            </w:r>
                            <w:r w:rsidRPr="00F71A9F">
                              <w:rPr>
                                <w:rFonts w:ascii="Arial" w:hAnsi="Arial" w:cs="Arial"/>
                                <w:spacing w:val="34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solicito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usted,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señor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Jurisdicción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Especial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Paz;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su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atención</w:t>
                            </w:r>
                            <w:r w:rsidRPr="00F71A9F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y apoyo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para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esolver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conflicto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esento</w:t>
                            </w:r>
                            <w:r w:rsidRPr="00F71A9F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con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siguientes</w:t>
                            </w:r>
                            <w:r w:rsidRPr="00F71A9F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personas: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2" type="#_x0000_t202" style="position:absolute;margin-left:54.7pt;margin-top:290.3pt;width:483.9pt;height:23.2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VftAIAALM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" o:allowincell="f" filled="f" stroked="f">
                <v:textbox inset="0,0,0,0">
                  <w:txbxContent>
                    <w:p w:rsidR="006053B4" w:rsidRPr="00F71A9F" w:rsidRDefault="006053B4">
                      <w:pPr>
                        <w:pStyle w:val="Textoindependiente"/>
                        <w:kinsoku w:val="0"/>
                        <w:overflowPunct w:val="0"/>
                        <w:spacing w:before="26" w:line="187" w:lineRule="auto"/>
                        <w:ind w:left="20"/>
                        <w:rPr>
                          <w:rFonts w:ascii="Arial" w:hAnsi="Arial" w:cs="Arial"/>
                        </w:rPr>
                      </w:pPr>
                      <w:r w:rsidRPr="00F71A9F">
                        <w:rPr>
                          <w:rFonts w:ascii="Arial" w:hAnsi="Arial" w:cs="Arial"/>
                        </w:rPr>
                        <w:t>Respetuosamente</w:t>
                      </w:r>
                      <w:r w:rsidRPr="00F71A9F">
                        <w:rPr>
                          <w:rFonts w:ascii="Arial" w:hAnsi="Arial" w:cs="Arial"/>
                          <w:spacing w:val="34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solicito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a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usted,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señor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Juez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la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Jurisdicción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Especial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Paz;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su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atención</w:t>
                      </w:r>
                      <w:r w:rsidRPr="00F71A9F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y apoyo</w:t>
                      </w:r>
                      <w:r w:rsidRPr="00F71A9F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para</w:t>
                      </w:r>
                      <w:r w:rsidRPr="00F71A9F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71A9F">
                        <w:rPr>
                          <w:rFonts w:ascii="Arial" w:hAnsi="Arial" w:cs="Arial"/>
                        </w:rPr>
                        <w:t>esolver</w:t>
                      </w:r>
                      <w:r w:rsidRPr="00F71A9F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el</w:t>
                      </w:r>
                      <w:r w:rsidRPr="00F71A9F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conflicto</w:t>
                      </w:r>
                      <w:r w:rsidRPr="00F71A9F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que</w:t>
                      </w:r>
                      <w:r w:rsidRPr="00F71A9F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p</w:t>
                      </w:r>
                      <w:r w:rsidRPr="00F71A9F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71A9F">
                        <w:rPr>
                          <w:rFonts w:ascii="Arial" w:hAnsi="Arial" w:cs="Arial"/>
                        </w:rPr>
                        <w:t>esento</w:t>
                      </w:r>
                      <w:r w:rsidRPr="00F71A9F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con</w:t>
                      </w:r>
                      <w:r w:rsidRPr="00F71A9F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las</w:t>
                      </w:r>
                      <w:r w:rsidRPr="00F71A9F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siguientes</w:t>
                      </w:r>
                      <w:r w:rsidRPr="00F71A9F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personas: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772160</wp:posOffset>
                </wp:positionH>
                <wp:positionV relativeFrom="page">
                  <wp:posOffset>3619500</wp:posOffset>
                </wp:positionV>
                <wp:extent cx="1408430" cy="67310"/>
                <wp:effectExtent l="0" t="0" r="0" b="0"/>
                <wp:wrapNone/>
                <wp:docPr id="4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 w:rsidP="00F71A9F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3" type="#_x0000_t202" style="position:absolute;margin-left:60.8pt;margin-top:285pt;width:110.9pt;height:5.3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R2sw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" o:allowincell="f" filled="f" stroked="f">
                <v:textbox inset="0,0,0,0">
                  <w:txbxContent>
                    <w:p w:rsidR="006053B4" w:rsidRDefault="006053B4" w:rsidP="00F71A9F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3321050</wp:posOffset>
                </wp:positionV>
                <wp:extent cx="6158230" cy="298450"/>
                <wp:effectExtent l="0" t="0" r="0" b="0"/>
                <wp:wrapNone/>
                <wp:docPr id="4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F71A9F">
                            <w:pPr>
                              <w:pStyle w:val="Textoindependiente"/>
                              <w:tabs>
                                <w:tab w:val="left" w:pos="2969"/>
                                <w:tab w:val="left" w:pos="7293"/>
                              </w:tabs>
                              <w:kinsoku w:val="0"/>
                              <w:overflowPunct w:val="0"/>
                              <w:spacing w:line="228" w:lineRule="exact"/>
                              <w:ind w:left="20"/>
                            </w:pPr>
                            <w:r w:rsidRPr="00F71A9F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6053B4" w:rsidRPr="00F71A9F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  <w:t>_____________</w:t>
                            </w:r>
                            <w:r w:rsidR="006053B4" w:rsidRPr="00F71A9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6053B4" w:rsidRPr="00F71A9F">
                              <w:rPr>
                                <w:rFonts w:ascii="Arial" w:hAnsi="Arial" w:cs="Arial"/>
                                <w:spacing w:val="25"/>
                              </w:rPr>
                              <w:t xml:space="preserve"> </w:t>
                            </w:r>
                            <w:r w:rsidR="006053B4" w:rsidRPr="00F71A9F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="006053B4" w:rsidRPr="00F71A9F">
                              <w:rPr>
                                <w:rFonts w:ascii="Arial" w:hAnsi="Arial" w:cs="Arial"/>
                              </w:rPr>
                              <w:t>esidenciado</w:t>
                            </w:r>
                            <w:r w:rsidR="006053B4" w:rsidRPr="00F71A9F">
                              <w:rPr>
                                <w:rFonts w:ascii="Arial" w:hAnsi="Arial" w:cs="Arial"/>
                                <w:spacing w:val="26"/>
                              </w:rPr>
                              <w:t xml:space="preserve"> </w:t>
                            </w:r>
                            <w:r w:rsidR="006053B4" w:rsidRPr="00F71A9F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="006053B4" w:rsidRPr="00F71A9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teléfono______________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4" type="#_x0000_t202" style="position:absolute;margin-left:54.7pt;margin-top:261.5pt;width:484.9pt;height:23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6B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" o:allowincell="f" filled="f" stroked="f">
                <v:textbox inset="0,0,0,0">
                  <w:txbxContent>
                    <w:p w:rsidR="006053B4" w:rsidRDefault="00F71A9F">
                      <w:pPr>
                        <w:pStyle w:val="Textoindependiente"/>
                        <w:tabs>
                          <w:tab w:val="left" w:pos="2969"/>
                          <w:tab w:val="left" w:pos="7293"/>
                        </w:tabs>
                        <w:kinsoku w:val="0"/>
                        <w:overflowPunct w:val="0"/>
                        <w:spacing w:line="228" w:lineRule="exact"/>
                        <w:ind w:left="20"/>
                      </w:pPr>
                      <w:r w:rsidRPr="00F71A9F">
                        <w:rPr>
                          <w:rFonts w:ascii="Arial" w:hAnsi="Arial" w:cs="Arial"/>
                        </w:rPr>
                        <w:t>D</w:t>
                      </w:r>
                      <w:r w:rsidR="006053B4" w:rsidRPr="00F71A9F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  <w:t>_____________</w:t>
                      </w:r>
                      <w:r w:rsidR="006053B4" w:rsidRPr="00F71A9F">
                        <w:rPr>
                          <w:rFonts w:ascii="Arial" w:hAnsi="Arial" w:cs="Arial"/>
                        </w:rPr>
                        <w:t>,</w:t>
                      </w:r>
                      <w:r w:rsidR="006053B4" w:rsidRPr="00F71A9F">
                        <w:rPr>
                          <w:rFonts w:ascii="Arial" w:hAnsi="Arial" w:cs="Arial"/>
                          <w:spacing w:val="25"/>
                        </w:rPr>
                        <w:t xml:space="preserve"> </w:t>
                      </w:r>
                      <w:r w:rsidR="006053B4" w:rsidRPr="00F71A9F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="006053B4" w:rsidRPr="00F71A9F">
                        <w:rPr>
                          <w:rFonts w:ascii="Arial" w:hAnsi="Arial" w:cs="Arial"/>
                        </w:rPr>
                        <w:t>esidenciado</w:t>
                      </w:r>
                      <w:r w:rsidR="006053B4" w:rsidRPr="00F71A9F">
                        <w:rPr>
                          <w:rFonts w:ascii="Arial" w:hAnsi="Arial" w:cs="Arial"/>
                          <w:spacing w:val="26"/>
                        </w:rPr>
                        <w:t xml:space="preserve"> </w:t>
                      </w:r>
                      <w:r w:rsidR="006053B4" w:rsidRPr="00F71A9F">
                        <w:rPr>
                          <w:rFonts w:ascii="Arial" w:hAnsi="Arial" w:cs="Arial"/>
                        </w:rPr>
                        <w:t>en</w:t>
                      </w:r>
                      <w:r w:rsidR="006053B4" w:rsidRPr="00F71A9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teléfono______________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2997200</wp:posOffset>
                </wp:positionV>
                <wp:extent cx="6099175" cy="323850"/>
                <wp:effectExtent l="0" t="0" r="0" b="0"/>
                <wp:wrapNone/>
                <wp:docPr id="4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pStyle w:val="Textoindependiente"/>
                              <w:tabs>
                                <w:tab w:val="left" w:pos="4206"/>
                                <w:tab w:val="left" w:pos="9564"/>
                              </w:tabs>
                              <w:kinsoku w:val="0"/>
                              <w:overflowPunct w:val="0"/>
                              <w:spacing w:line="228" w:lineRule="exact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  <w:spacing w:val="-19"/>
                              </w:rPr>
                              <w:t>Y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71A9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identificado</w:t>
                            </w:r>
                            <w:r w:rsidRPr="00F71A9F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con</w:t>
                            </w:r>
                            <w:r w:rsidRPr="00F71A9F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 xml:space="preserve">CC. </w:t>
                            </w:r>
                            <w:r w:rsidRPr="00F71A9F"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5" type="#_x0000_t202" style="position:absolute;margin-left:54.7pt;margin-top:236pt;width:480.25pt;height:25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fgtQIAALM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" o:allowincell="f" filled="f" stroked="f">
                <v:textbox inset="0,0,0,0">
                  <w:txbxContent>
                    <w:p w:rsidR="006053B4" w:rsidRPr="00F71A9F" w:rsidRDefault="006053B4">
                      <w:pPr>
                        <w:pStyle w:val="Textoindependiente"/>
                        <w:tabs>
                          <w:tab w:val="left" w:pos="4206"/>
                          <w:tab w:val="left" w:pos="9564"/>
                        </w:tabs>
                        <w:kinsoku w:val="0"/>
                        <w:overflowPunct w:val="0"/>
                        <w:spacing w:line="228" w:lineRule="exact"/>
                        <w:ind w:left="20"/>
                        <w:rPr>
                          <w:rFonts w:ascii="Arial" w:hAnsi="Arial" w:cs="Arial"/>
                        </w:rPr>
                      </w:pPr>
                      <w:r w:rsidRPr="00F71A9F">
                        <w:rPr>
                          <w:rFonts w:ascii="Arial" w:hAnsi="Arial" w:cs="Arial"/>
                          <w:spacing w:val="-19"/>
                        </w:rPr>
                        <w:t>Y</w:t>
                      </w:r>
                      <w:r w:rsidRPr="00F71A9F">
                        <w:rPr>
                          <w:rFonts w:ascii="Arial" w:hAnsi="Arial" w:cs="Arial"/>
                        </w:rPr>
                        <w:t>o</w:t>
                      </w:r>
                      <w:r w:rsidRPr="00F71A9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71A9F">
                        <w:rPr>
                          <w:rFonts w:ascii="Arial" w:hAnsi="Arial" w:cs="Arial"/>
                        </w:rPr>
                        <w:t>identificado</w:t>
                      </w:r>
                      <w:r w:rsidRPr="00F71A9F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con</w:t>
                      </w:r>
                      <w:r w:rsidRPr="00F71A9F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 xml:space="preserve">CC. </w:t>
                      </w:r>
                      <w:r w:rsidRPr="00F71A9F"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2479675</wp:posOffset>
                </wp:positionV>
                <wp:extent cx="6115050" cy="353695"/>
                <wp:effectExtent l="0" t="0" r="0" b="0"/>
                <wp:wrapNone/>
                <wp:docPr id="4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9609"/>
                              </w:tabs>
                              <w:kinsoku w:val="0"/>
                              <w:overflowPunct w:val="0"/>
                              <w:spacing w:line="228" w:lineRule="exact"/>
                              <w:ind w:left="20"/>
                            </w:pPr>
                            <w:r w:rsidRPr="00F71A9F">
                              <w:rPr>
                                <w:rFonts w:ascii="Arial" w:hAnsi="Arial" w:cs="Arial"/>
                              </w:rPr>
                              <w:t>Nomb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Juez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Paz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y/o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Reconsideración: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6" type="#_x0000_t202" style="position:absolute;margin-left:54.7pt;margin-top:195.25pt;width:481.5pt;height:27.8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7MsQIAALM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9609"/>
                        </w:tabs>
                        <w:kinsoku w:val="0"/>
                        <w:overflowPunct w:val="0"/>
                        <w:spacing w:line="228" w:lineRule="exact"/>
                        <w:ind w:left="20"/>
                      </w:pPr>
                      <w:r w:rsidRPr="00F71A9F">
                        <w:rPr>
                          <w:rFonts w:ascii="Arial" w:hAnsi="Arial" w:cs="Arial"/>
                        </w:rPr>
                        <w:t>Nomb</w:t>
                      </w:r>
                      <w:r w:rsidRPr="00F71A9F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71A9F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Juez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Paz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y/o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Reconsideración: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2711450</wp:posOffset>
                </wp:positionV>
                <wp:extent cx="6004560" cy="335280"/>
                <wp:effectExtent l="0" t="0" r="0" b="0"/>
                <wp:wrapNone/>
                <wp:docPr id="4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2708"/>
                              </w:tabs>
                              <w:kinsoku w:val="0"/>
                              <w:overflowPunct w:val="0"/>
                              <w:spacing w:before="26" w:line="187" w:lineRule="auto"/>
                              <w:ind w:left="20" w:right="20"/>
                            </w:pPr>
                            <w:r w:rsidRPr="00F71A9F">
                              <w:rPr>
                                <w:rFonts w:ascii="Arial" w:hAnsi="Arial" w:cs="Arial"/>
                              </w:rPr>
                              <w:t>Asunto</w:t>
                            </w:r>
                            <w:r>
                              <w:t>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Solicitud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conocimiento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conflicto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Núme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 xml:space="preserve">o: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7" type="#_x0000_t202" style="position:absolute;margin-left:59.8pt;margin-top:213.5pt;width:472.8pt;height:26.4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hVswIAALM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2708"/>
                        </w:tabs>
                        <w:kinsoku w:val="0"/>
                        <w:overflowPunct w:val="0"/>
                        <w:spacing w:before="26" w:line="187" w:lineRule="auto"/>
                        <w:ind w:left="20" w:right="20"/>
                      </w:pPr>
                      <w:r w:rsidRPr="00F71A9F">
                        <w:rPr>
                          <w:rFonts w:ascii="Arial" w:hAnsi="Arial" w:cs="Arial"/>
                        </w:rPr>
                        <w:t>Asunto</w:t>
                      </w:r>
                      <w:r>
                        <w:t>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Solicitud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conocimiento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conflicto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Núme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 xml:space="preserve">o: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2114550</wp:posOffset>
                </wp:positionV>
                <wp:extent cx="6127750" cy="365125"/>
                <wp:effectExtent l="0" t="0" r="0" b="0"/>
                <wp:wrapNone/>
                <wp:docPr id="4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pStyle w:val="Textoindependiente"/>
                              <w:tabs>
                                <w:tab w:val="left" w:pos="3961"/>
                                <w:tab w:val="left" w:pos="9609"/>
                              </w:tabs>
                              <w:kinsoku w:val="0"/>
                              <w:overflowPunct w:val="0"/>
                              <w:spacing w:line="228" w:lineRule="exact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</w:rPr>
                              <w:t>Cargo: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Paz</w:t>
                            </w:r>
                            <w:r w:rsidRPr="00F71A9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71A9F">
                              <w:rPr>
                                <w:rFonts w:ascii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71A9F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</w:rPr>
                              <w:t>Reconsideración</w:t>
                            </w:r>
                            <w:r w:rsidRPr="00F71A9F"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8" type="#_x0000_t202" style="position:absolute;margin-left:54.7pt;margin-top:166.5pt;width:482.5pt;height:28.7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K1sg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" o:allowincell="f" filled="f" stroked="f">
                <v:textbox inset="0,0,0,0">
                  <w:txbxContent>
                    <w:p w:rsidR="006053B4" w:rsidRPr="00F71A9F" w:rsidRDefault="006053B4">
                      <w:pPr>
                        <w:pStyle w:val="Textoindependiente"/>
                        <w:tabs>
                          <w:tab w:val="left" w:pos="3961"/>
                          <w:tab w:val="left" w:pos="9609"/>
                        </w:tabs>
                        <w:kinsoku w:val="0"/>
                        <w:overflowPunct w:val="0"/>
                        <w:spacing w:line="228" w:lineRule="exact"/>
                        <w:ind w:left="20"/>
                        <w:rPr>
                          <w:rFonts w:ascii="Arial" w:hAnsi="Arial" w:cs="Arial"/>
                        </w:rPr>
                      </w:pPr>
                      <w:r w:rsidRPr="00F71A9F">
                        <w:rPr>
                          <w:rFonts w:ascii="Arial" w:hAnsi="Arial" w:cs="Arial"/>
                        </w:rPr>
                        <w:t>Cargo:</w:t>
                      </w:r>
                      <w:r w:rsidRPr="00F71A9F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Juez</w:t>
                      </w:r>
                      <w:r w:rsidRPr="00F71A9F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Paz</w:t>
                      </w:r>
                      <w:r w:rsidRPr="00F71A9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71A9F">
                        <w:rPr>
                          <w:rFonts w:ascii="Arial" w:hAnsi="Arial" w:cs="Arial"/>
                        </w:rPr>
                        <w:t>Juez</w:t>
                      </w:r>
                      <w:r w:rsidRPr="00F71A9F">
                        <w:rPr>
                          <w:rFonts w:ascii="Arial" w:hAnsi="Arial" w:cs="Arial"/>
                          <w:spacing w:val="-10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de</w:t>
                      </w:r>
                      <w:r w:rsidRPr="00F71A9F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</w:rPr>
                        <w:t>Reconsideración</w:t>
                      </w:r>
                      <w:r w:rsidRPr="00F71A9F"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1895475</wp:posOffset>
                </wp:positionV>
                <wp:extent cx="397510" cy="219075"/>
                <wp:effectExtent l="0" t="0" r="0" b="0"/>
                <wp:wrapNone/>
                <wp:docPr id="4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pStyle w:val="Textoindependiente"/>
                              <w:kinsoku w:val="0"/>
                              <w:overflowPunct w:val="0"/>
                              <w:spacing w:line="228" w:lineRule="exact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</w:rPr>
                              <w:t>Señor: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9" type="#_x0000_t202" style="position:absolute;margin-left:56.3pt;margin-top:149.25pt;width:31.3pt;height:17.2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gcsA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" o:allowincell="f" filled="f" stroked="f">
                <v:textbox inset="0,0,0,0">
                  <w:txbxContent>
                    <w:p w:rsidR="006053B4" w:rsidRPr="00F71A9F" w:rsidRDefault="006053B4">
                      <w:pPr>
                        <w:pStyle w:val="Textoindependiente"/>
                        <w:kinsoku w:val="0"/>
                        <w:overflowPunct w:val="0"/>
                        <w:spacing w:line="228" w:lineRule="exact"/>
                        <w:ind w:left="20"/>
                        <w:rPr>
                          <w:rFonts w:ascii="Arial" w:hAnsi="Arial" w:cs="Arial"/>
                        </w:rPr>
                      </w:pPr>
                      <w:r w:rsidRPr="00F71A9F">
                        <w:rPr>
                          <w:rFonts w:ascii="Arial" w:hAnsi="Arial" w:cs="Arial"/>
                        </w:rPr>
                        <w:t>Señor: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2952115</wp:posOffset>
                </wp:positionH>
                <wp:positionV relativeFrom="page">
                  <wp:posOffset>1565910</wp:posOffset>
                </wp:positionV>
                <wp:extent cx="3811905" cy="634365"/>
                <wp:effectExtent l="0" t="0" r="0" b="0"/>
                <wp:wrapNone/>
                <wp:docPr id="4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pStyle w:val="Textoindependiente"/>
                              <w:tabs>
                                <w:tab w:val="left" w:pos="2690"/>
                              </w:tabs>
                              <w:kinsoku w:val="0"/>
                              <w:overflowPunct w:val="0"/>
                              <w:spacing w:line="228" w:lineRule="exact"/>
                              <w:ind w:left="20"/>
                            </w:pPr>
                            <w:r w:rsidRPr="00F71A9F">
                              <w:rPr>
                                <w:rFonts w:ascii="Arial" w:hAnsi="Arial" w:cs="Arial"/>
                              </w:rPr>
                              <w:t>Fecha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0" type="#_x0000_t202" style="position:absolute;margin-left:232.45pt;margin-top:123.3pt;width:300.15pt;height:49.9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TksgIAALM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pStyle w:val="Textoindependiente"/>
                        <w:tabs>
                          <w:tab w:val="left" w:pos="2690"/>
                        </w:tabs>
                        <w:kinsoku w:val="0"/>
                        <w:overflowPunct w:val="0"/>
                        <w:spacing w:line="228" w:lineRule="exact"/>
                        <w:ind w:left="20"/>
                      </w:pPr>
                      <w:r w:rsidRPr="00F71A9F">
                        <w:rPr>
                          <w:rFonts w:ascii="Arial" w:hAnsi="Arial" w:cs="Arial"/>
                        </w:rPr>
                        <w:t>Fecha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1565910</wp:posOffset>
                </wp:positionV>
                <wp:extent cx="5342255" cy="224790"/>
                <wp:effectExtent l="0" t="0" r="0" b="0"/>
                <wp:wrapNone/>
                <wp:docPr id="4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25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Pr="00F71A9F" w:rsidRDefault="006053B4">
                            <w:pPr>
                              <w:pStyle w:val="Textoindependiente"/>
                              <w:tabs>
                                <w:tab w:val="left" w:pos="2710"/>
                              </w:tabs>
                              <w:kinsoku w:val="0"/>
                              <w:overflowPunct w:val="0"/>
                              <w:spacing w:line="228" w:lineRule="exact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71A9F">
                              <w:rPr>
                                <w:rFonts w:ascii="Arial" w:hAnsi="Arial" w:cs="Arial"/>
                              </w:rPr>
                              <w:t xml:space="preserve">Ciudad </w:t>
                            </w:r>
                            <w:r w:rsidRPr="00F71A9F"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71A9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1" type="#_x0000_t202" style="position:absolute;margin-left:56.1pt;margin-top:123.3pt;width:420.65pt;height:17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" o:allowincell="f" filled="f" stroked="f">
                <v:textbox inset="0,0,0,0">
                  <w:txbxContent>
                    <w:p w:rsidR="006053B4" w:rsidRPr="00F71A9F" w:rsidRDefault="006053B4">
                      <w:pPr>
                        <w:pStyle w:val="Textoindependiente"/>
                        <w:tabs>
                          <w:tab w:val="left" w:pos="2710"/>
                        </w:tabs>
                        <w:kinsoku w:val="0"/>
                        <w:overflowPunct w:val="0"/>
                        <w:spacing w:line="228" w:lineRule="exact"/>
                        <w:ind w:left="20"/>
                        <w:rPr>
                          <w:rFonts w:ascii="Arial" w:hAnsi="Arial" w:cs="Arial"/>
                        </w:rPr>
                      </w:pPr>
                      <w:r w:rsidRPr="00F71A9F">
                        <w:rPr>
                          <w:rFonts w:ascii="Arial" w:hAnsi="Arial" w:cs="Arial"/>
                        </w:rPr>
                        <w:t xml:space="preserve">Ciudad </w:t>
                      </w:r>
                      <w:r w:rsidRPr="00F71A9F"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 w:rsidRPr="00F71A9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3778250</wp:posOffset>
                </wp:positionV>
                <wp:extent cx="2166620" cy="152400"/>
                <wp:effectExtent l="0" t="0" r="0" b="0"/>
                <wp:wrapNone/>
                <wp:docPr id="4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72" type="#_x0000_t202" style="position:absolute;margin-left:71.05pt;margin-top:297.5pt;width:170.6pt;height:12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mLswIAALQ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475615</wp:posOffset>
                </wp:positionV>
                <wp:extent cx="6143625" cy="822325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822325"/>
                          <a:chOff x="1122" y="749"/>
                          <a:chExt cx="9675" cy="1295"/>
                        </a:xfrm>
                      </wpg:grpSpPr>
                      <wps:wsp>
                        <wps:cNvPr id="37" name="Rectangle 36"/>
                        <wps:cNvSpPr>
                          <a:spLocks/>
                        </wps:cNvSpPr>
                        <wps:spPr bwMode="auto">
                          <a:xfrm>
                            <a:off x="1130" y="756"/>
                            <a:ext cx="1879" cy="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/>
                        </wps:cNvSpPr>
                        <wps:spPr bwMode="auto">
                          <a:xfrm>
                            <a:off x="3049" y="756"/>
                            <a:ext cx="7740" cy="128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29" y="807"/>
                            <a:ext cx="92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3B4" w:rsidRDefault="007A213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98805" cy="734695"/>
                                    <wp:effectExtent l="0" t="0" r="0" b="8255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8805" cy="734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053B4" w:rsidRDefault="006053B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73" style="position:absolute;margin-left:56.1pt;margin-top:37.45pt;width:483.75pt;height:64.75pt;z-index:-251591680;mso-position-horizontal-relative:page;mso-position-vertical-relative:page" coordorigin="1122,749" coordsize="9675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" o:allowincell="f">
                <v:rect id="Rectangle 36" o:spid="_x0000_s1074" style="position:absolute;left:1130;top:756;width:1879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zqcQA&#10;AADbAAAADwAAAGRycy9kb3ducmV2LnhtbESPQWsCMRSE74L/ITyhN81aUcvWKLYieCgUV+v5sXnu&#10;Lk1eliRdt/31TaHgcZiZb5jVprdGdORD41jBdJKBIC6dbrhScD7tx08gQkTWaByTgm8KsFkPByvM&#10;tbvxkboiViJBOOSooI6xzaUMZU0Ww8S1xMm7Om8xJukrqT3eEtwa+ZhlC2mx4bRQY0uvNZWfxZdV&#10;4PcXc+rei+66WO7MT7iUH/OXN6UeRv32GUSkPt7D/+2DVjBbwt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6nEAAAA2wAAAA8AAAAAAAAAAAAAAAAAmAIAAGRycy9k&#10;b3ducmV2LnhtbFBLBQYAAAAABAAEAPUAAACJAwAAAAA=&#10;" filled="f">
                  <v:path arrowok="t"/>
                </v:rect>
                <v:rect id="Rectangle 37" o:spid="_x0000_s1075" style="position:absolute;left:3049;top:756;width:7740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8/8EA&#10;AADbAAAADwAAAGRycy9kb3ducmV2LnhtbERPy26CQBTdN/EfJtfETaOD0hhER9P0FZYKfsANcwUi&#10;cweYqdC/7yyadHly3ofTZFrxoME1lhWsVxEI4tLqhisF1+JzmYBwHllja5kU/JCD03H2dMBU25Ev&#10;9Mh9JUIIuxQV1N53qZSurMmgW9mOOHA3Oxj0AQ6V1AOOIdy0chNFW2mw4dBQY0dvNZX3/NsoKF90&#10;/Jx06+Lr/NFv413Wv+dRr9RiPr3uQXia/L/4z51pBXEYG76EHy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9vP/BAAAA2wAAAA8AAAAAAAAAAAAAAAAAmAIAAGRycy9kb3du&#10;cmV2LnhtbFBLBQYAAAAABAAEAPUAAACGAwAAAAA=&#10;" filled="f" strokeweight=".26456mm">
                  <v:path arrowok="t"/>
                </v:rect>
                <v:rect id="Rectangle 38" o:spid="_x0000_s1076" style="position:absolute;left:1629;top:807;width:92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6053B4" w:rsidRDefault="007A2136">
                        <w:pPr>
                          <w:widowControl/>
                          <w:autoSpaceDE/>
                          <w:autoSpaceDN/>
                          <w:adjustRightInd/>
                          <w:spacing w:line="1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8805" cy="734695"/>
                              <wp:effectExtent l="0" t="0" r="0" b="8255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8805" cy="734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053B4" w:rsidRDefault="006053B4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4963160</wp:posOffset>
                </wp:positionV>
                <wp:extent cx="1223645" cy="258445"/>
                <wp:effectExtent l="0" t="0" r="0" b="0"/>
                <wp:wrapNone/>
                <wp:docPr id="3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7" type="#_x0000_t202" style="position:absolute;margin-left:56.8pt;margin-top:390.8pt;width:96.35pt;height:20.3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ewsAIAALM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1945005</wp:posOffset>
                </wp:positionH>
                <wp:positionV relativeFrom="page">
                  <wp:posOffset>4963160</wp:posOffset>
                </wp:positionV>
                <wp:extent cx="1223645" cy="258445"/>
                <wp:effectExtent l="0" t="0" r="0" b="0"/>
                <wp:wrapNone/>
                <wp:docPr id="3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78" type="#_x0000_t202" style="position:absolute;margin-left:153.15pt;margin-top:390.8pt;width:96.35pt;height:20.3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gSsAIAALM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4963160</wp:posOffset>
                </wp:positionV>
                <wp:extent cx="1223010" cy="258445"/>
                <wp:effectExtent l="0" t="0" r="0" b="0"/>
                <wp:wrapNone/>
                <wp:docPr id="3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9" type="#_x0000_t202" style="position:absolute;margin-left:249.5pt;margin-top:390.8pt;width:96.3pt;height:20.3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4391660</wp:posOffset>
                </wp:positionH>
                <wp:positionV relativeFrom="page">
                  <wp:posOffset>4963160</wp:posOffset>
                </wp:positionV>
                <wp:extent cx="1223645" cy="258445"/>
                <wp:effectExtent l="0" t="0" r="0" b="0"/>
                <wp:wrapNone/>
                <wp:docPr id="3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0" type="#_x0000_t202" style="position:absolute;margin-left:345.8pt;margin-top:390.8pt;width:96.35pt;height:20.3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oksgIAALQ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5615305</wp:posOffset>
                </wp:positionH>
                <wp:positionV relativeFrom="page">
                  <wp:posOffset>4963160</wp:posOffset>
                </wp:positionV>
                <wp:extent cx="1223010" cy="258445"/>
                <wp:effectExtent l="0" t="0" r="0" b="0"/>
                <wp:wrapNone/>
                <wp:docPr id="3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1" type="#_x0000_t202" style="position:absolute;margin-left:442.15pt;margin-top:390.8pt;width:96.3pt;height:20.3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5221605</wp:posOffset>
                </wp:positionV>
                <wp:extent cx="1223645" cy="257175"/>
                <wp:effectExtent l="0" t="0" r="0" b="0"/>
                <wp:wrapNone/>
                <wp:docPr id="3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2" type="#_x0000_t202" style="position:absolute;margin-left:56.8pt;margin-top:411.15pt;width:96.35pt;height:20.2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1945005</wp:posOffset>
                </wp:positionH>
                <wp:positionV relativeFrom="page">
                  <wp:posOffset>5221605</wp:posOffset>
                </wp:positionV>
                <wp:extent cx="1223645" cy="257175"/>
                <wp:effectExtent l="0" t="0" r="0" b="0"/>
                <wp:wrapNone/>
                <wp:docPr id="2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3" type="#_x0000_t202" style="position:absolute;margin-left:153.15pt;margin-top:411.15pt;width:96.35pt;height:20.2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5221605</wp:posOffset>
                </wp:positionV>
                <wp:extent cx="1223010" cy="257175"/>
                <wp:effectExtent l="0" t="0" r="0" b="0"/>
                <wp:wrapNone/>
                <wp:docPr id="2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4" type="#_x0000_t202" style="position:absolute;margin-left:249.5pt;margin-top:411.15pt;width:96.3pt;height:20.2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4391660</wp:posOffset>
                </wp:positionH>
                <wp:positionV relativeFrom="page">
                  <wp:posOffset>5221605</wp:posOffset>
                </wp:positionV>
                <wp:extent cx="1223645" cy="257175"/>
                <wp:effectExtent l="0" t="0" r="0" b="0"/>
                <wp:wrapNone/>
                <wp:docPr id="2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5" type="#_x0000_t202" style="position:absolute;margin-left:345.8pt;margin-top:411.15pt;width:96.35pt;height:20.2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5615305</wp:posOffset>
                </wp:positionH>
                <wp:positionV relativeFrom="page">
                  <wp:posOffset>5221605</wp:posOffset>
                </wp:positionV>
                <wp:extent cx="1223010" cy="257175"/>
                <wp:effectExtent l="0" t="0" r="0" b="0"/>
                <wp:wrapNone/>
                <wp:docPr id="2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86" type="#_x0000_t202" style="position:absolute;margin-left:442.15pt;margin-top:411.15pt;width:96.3pt;height:20.2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1945005</wp:posOffset>
                </wp:positionH>
                <wp:positionV relativeFrom="page">
                  <wp:posOffset>5478780</wp:posOffset>
                </wp:positionV>
                <wp:extent cx="1223645" cy="257175"/>
                <wp:effectExtent l="0" t="0" r="0" b="0"/>
                <wp:wrapNone/>
                <wp:docPr id="2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87" type="#_x0000_t202" style="position:absolute;margin-left:153.15pt;margin-top:431.4pt;width:96.35pt;height:20.2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PcsgIAALQ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5478780</wp:posOffset>
                </wp:positionV>
                <wp:extent cx="1223010" cy="257175"/>
                <wp:effectExtent l="0" t="0" r="0" b="0"/>
                <wp:wrapNone/>
                <wp:docPr id="2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88" type="#_x0000_t202" style="position:absolute;margin-left:249.5pt;margin-top:431.4pt;width:96.3pt;height:20.2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3TswIAALQ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4391660</wp:posOffset>
                </wp:positionH>
                <wp:positionV relativeFrom="page">
                  <wp:posOffset>5478780</wp:posOffset>
                </wp:positionV>
                <wp:extent cx="1223645" cy="257175"/>
                <wp:effectExtent l="0" t="0" r="0" b="0"/>
                <wp:wrapNone/>
                <wp:docPr id="2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89" type="#_x0000_t202" style="position:absolute;margin-left:345.8pt;margin-top:431.4pt;width:96.35pt;height:20.2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8asgIAALQ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5615305</wp:posOffset>
                </wp:positionH>
                <wp:positionV relativeFrom="page">
                  <wp:posOffset>5478780</wp:posOffset>
                </wp:positionV>
                <wp:extent cx="1223010" cy="257175"/>
                <wp:effectExtent l="0" t="0" r="0" b="0"/>
                <wp:wrapNone/>
                <wp:docPr id="2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90" type="#_x0000_t202" style="position:absolute;margin-left:442.15pt;margin-top:431.4pt;width:96.3pt;height:20.2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QDsQIAALQ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480695</wp:posOffset>
                </wp:positionV>
                <wp:extent cx="1206500" cy="812800"/>
                <wp:effectExtent l="0" t="0" r="0" b="0"/>
                <wp:wrapNone/>
                <wp:docPr id="2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 w:rsidP="00AA445E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91" type="#_x0000_t202" style="position:absolute;margin-left:56.5pt;margin-top:37.85pt;width:95pt;height:64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fHsQIAALQ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" o:allowincell="f" filled="f" stroked="f">
                <v:textbox inset="0,0,0,0">
                  <w:txbxContent>
                    <w:p w:rsidR="006053B4" w:rsidRDefault="006053B4" w:rsidP="00AA445E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1924050</wp:posOffset>
                </wp:positionH>
                <wp:positionV relativeFrom="page">
                  <wp:posOffset>480695</wp:posOffset>
                </wp:positionV>
                <wp:extent cx="4927600" cy="812800"/>
                <wp:effectExtent l="0" t="0" r="0" b="0"/>
                <wp:wrapNone/>
                <wp:docPr id="2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before="90"/>
                              <w:ind w:left="1450" w:right="1431"/>
                              <w:jc w:val="center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CONSEJO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SUPERIOR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JUDIC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TURA</w:t>
                            </w:r>
                          </w:p>
                          <w:p w:rsidR="006053B4" w:rsidRDefault="006053B4">
                            <w:pPr>
                              <w:kinsoku w:val="0"/>
                              <w:overflowPunct w:val="0"/>
                              <w:spacing w:line="280" w:lineRule="exact"/>
                              <w:ind w:right="108"/>
                              <w:jc w:val="right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3050A4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TÁN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ARA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RECEPCIÓN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SOLICITUDES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UCIÓN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  <w:p w:rsidR="006053B4" w:rsidRDefault="006053B4">
                            <w:pPr>
                              <w:kinsoku w:val="0"/>
                              <w:overflowPunct w:val="0"/>
                              <w:spacing w:line="280" w:lineRule="exact"/>
                              <w:ind w:left="1450" w:right="1431"/>
                              <w:jc w:val="center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CONFLIC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OS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ANÁLISIS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COMPETENCIA</w:t>
                            </w:r>
                          </w:p>
                          <w:p w:rsidR="006053B4" w:rsidRDefault="006053B4">
                            <w:pPr>
                              <w:kinsoku w:val="0"/>
                              <w:overflowPunct w:val="0"/>
                              <w:spacing w:line="280" w:lineRule="exact"/>
                              <w:ind w:right="98"/>
                              <w:jc w:val="right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92" type="#_x0000_t202" style="position:absolute;margin-left:151.5pt;margin-top:37.85pt;width:388pt;height:64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Nf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before="90"/>
                        <w:ind w:left="1450" w:right="1431"/>
                        <w:jc w:val="center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CONSEJO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SUPERIOR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JUDIC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TURA</w:t>
                      </w:r>
                    </w:p>
                    <w:p w:rsidR="006053B4" w:rsidRDefault="006053B4">
                      <w:pPr>
                        <w:kinsoku w:val="0"/>
                        <w:overflowPunct w:val="0"/>
                        <w:spacing w:line="280" w:lineRule="exact"/>
                        <w:ind w:right="108"/>
                        <w:jc w:val="right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3050A4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TÁN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7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ARA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RECEPCIÓN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SOLICITUDES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SO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UCIÓN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</w:p>
                    <w:p w:rsidR="006053B4" w:rsidRDefault="006053B4">
                      <w:pPr>
                        <w:kinsoku w:val="0"/>
                        <w:overflowPunct w:val="0"/>
                        <w:spacing w:line="280" w:lineRule="exact"/>
                        <w:ind w:left="1450" w:right="1431"/>
                        <w:jc w:val="center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CONFLIC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7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OS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ANÁLISIS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COMPETENCIA</w:t>
                      </w:r>
                    </w:p>
                    <w:p w:rsidR="006053B4" w:rsidRDefault="006053B4">
                      <w:pPr>
                        <w:kinsoku w:val="0"/>
                        <w:overflowPunct w:val="0"/>
                        <w:spacing w:line="280" w:lineRule="exact"/>
                        <w:ind w:right="98"/>
                        <w:jc w:val="right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1221740</wp:posOffset>
                </wp:positionH>
                <wp:positionV relativeFrom="page">
                  <wp:posOffset>2559050</wp:posOffset>
                </wp:positionV>
                <wp:extent cx="1206500" cy="152400"/>
                <wp:effectExtent l="0" t="0" r="0" b="0"/>
                <wp:wrapNone/>
                <wp:docPr id="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93" type="#_x0000_t202" style="position:absolute;margin-left:96.2pt;margin-top:201.5pt;width:95pt;height:12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LpsAIAALQ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1145540</wp:posOffset>
                </wp:positionH>
                <wp:positionV relativeFrom="page">
                  <wp:posOffset>2680970</wp:posOffset>
                </wp:positionV>
                <wp:extent cx="1270000" cy="152400"/>
                <wp:effectExtent l="0" t="0" r="0" b="0"/>
                <wp:wrapNone/>
                <wp:docPr id="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94" type="#_x0000_t202" style="position:absolute;margin-left:90.2pt;margin-top:211.1pt;width:100pt;height:12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3571240</wp:posOffset>
                </wp:positionH>
                <wp:positionV relativeFrom="page">
                  <wp:posOffset>3046730</wp:posOffset>
                </wp:positionV>
                <wp:extent cx="3238500" cy="152400"/>
                <wp:effectExtent l="0" t="0" r="0" b="0"/>
                <wp:wrapNone/>
                <wp:docPr id="1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95" type="#_x0000_t202" style="position:absolute;margin-left:281.2pt;margin-top:239.9pt;width:255pt;height:12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v1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1953260</wp:posOffset>
                </wp:positionH>
                <wp:positionV relativeFrom="page">
                  <wp:posOffset>3168650</wp:posOffset>
                </wp:positionV>
                <wp:extent cx="1270000" cy="152400"/>
                <wp:effectExtent l="0" t="0" r="0" b="0"/>
                <wp:wrapNone/>
                <wp:docPr id="1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96" type="#_x0000_t202" style="position:absolute;margin-left:153.8pt;margin-top:249.5pt;width:100pt;height:12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ExsQIAALQ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4777740</wp:posOffset>
                </wp:positionH>
                <wp:positionV relativeFrom="page">
                  <wp:posOffset>3168650</wp:posOffset>
                </wp:positionV>
                <wp:extent cx="2032000" cy="152400"/>
                <wp:effectExtent l="0" t="0" r="0" b="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97" type="#_x0000_t202" style="position:absolute;margin-left:376.2pt;margin-top:249.5pt;width:160pt;height:12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1283970</wp:posOffset>
                </wp:positionH>
                <wp:positionV relativeFrom="page">
                  <wp:posOffset>3534410</wp:posOffset>
                </wp:positionV>
                <wp:extent cx="1143000" cy="152400"/>
                <wp:effectExtent l="0" t="0" r="0" b="0"/>
                <wp:wrapNone/>
                <wp:docPr id="1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98" type="#_x0000_t202" style="position:absolute;margin-left:101.1pt;margin-top:278.3pt;width:90pt;height:12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4749165</wp:posOffset>
                </wp:positionH>
                <wp:positionV relativeFrom="page">
                  <wp:posOffset>3778250</wp:posOffset>
                </wp:positionV>
                <wp:extent cx="2032000" cy="152400"/>
                <wp:effectExtent l="0" t="0" r="0" b="0"/>
                <wp:wrapNone/>
                <wp:docPr id="1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99" type="#_x0000_t202" style="position:absolute;margin-left:373.95pt;margin-top:297.5pt;width:160pt;height:12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Y0sgIAALQ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3900170</wp:posOffset>
                </wp:positionV>
                <wp:extent cx="1651000" cy="152400"/>
                <wp:effectExtent l="0" t="0" r="0" b="0"/>
                <wp:wrapNone/>
                <wp:docPr id="1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00" type="#_x0000_t202" style="position:absolute;margin-left:74.15pt;margin-top:307.1pt;width:130pt;height:12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3750945</wp:posOffset>
                </wp:positionH>
                <wp:positionV relativeFrom="page">
                  <wp:posOffset>3900170</wp:posOffset>
                </wp:positionV>
                <wp:extent cx="1587500" cy="152400"/>
                <wp:effectExtent l="0" t="0" r="0" b="0"/>
                <wp:wrapNone/>
                <wp:docPr id="1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01" type="#_x0000_t202" style="position:absolute;margin-left:295.35pt;margin-top:307.1pt;width:125pt;height:12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uEsA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2084070</wp:posOffset>
                </wp:positionH>
                <wp:positionV relativeFrom="page">
                  <wp:posOffset>6306185</wp:posOffset>
                </wp:positionV>
                <wp:extent cx="4679950" cy="152400"/>
                <wp:effectExtent l="0" t="0" r="0" b="0"/>
                <wp:wrapNone/>
                <wp:docPr id="1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02" type="#_x0000_t202" style="position:absolute;margin-left:164.1pt;margin-top:496.55pt;width:368.5pt;height:12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IN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3424555</wp:posOffset>
                </wp:positionH>
                <wp:positionV relativeFrom="page">
                  <wp:posOffset>6943090</wp:posOffset>
                </wp:positionV>
                <wp:extent cx="296545" cy="152400"/>
                <wp:effectExtent l="0" t="0" r="0" b="0"/>
                <wp:wrapNone/>
                <wp:docPr id="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03" type="#_x0000_t202" style="position:absolute;margin-left:269.65pt;margin-top:546.7pt;width:23.35pt;height:12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/dsw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4493260</wp:posOffset>
                </wp:positionH>
                <wp:positionV relativeFrom="page">
                  <wp:posOffset>6943090</wp:posOffset>
                </wp:positionV>
                <wp:extent cx="296545" cy="152400"/>
                <wp:effectExtent l="0" t="0" r="0" b="0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04" type="#_x0000_t202" style="position:absolute;margin-left:353.8pt;margin-top:546.7pt;width:23.35pt;height:12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l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5661660</wp:posOffset>
                </wp:positionH>
                <wp:positionV relativeFrom="page">
                  <wp:posOffset>6943090</wp:posOffset>
                </wp:positionV>
                <wp:extent cx="296545" cy="152400"/>
                <wp:effectExtent l="0" t="0" r="0" b="0"/>
                <wp:wrapNone/>
                <wp:docPr id="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05" type="#_x0000_t202" style="position:absolute;margin-left:445.8pt;margin-top:546.7pt;width:23.35pt;height:12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k+sw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7553960</wp:posOffset>
                </wp:positionV>
                <wp:extent cx="424180" cy="152400"/>
                <wp:effectExtent l="0" t="0" r="0" b="0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06" type="#_x0000_t202" style="position:absolute;margin-left:251.15pt;margin-top:594.8pt;width:33.4pt;height:12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Y0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2451100</wp:posOffset>
                </wp:positionH>
                <wp:positionV relativeFrom="page">
                  <wp:posOffset>7814310</wp:posOffset>
                </wp:positionV>
                <wp:extent cx="424180" cy="152400"/>
                <wp:effectExtent l="0" t="0" r="0" b="0"/>
                <wp:wrapNone/>
                <wp:docPr id="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07" type="#_x0000_t202" style="position:absolute;margin-left:193pt;margin-top:615.3pt;width:33.4pt;height:12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Vx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7814310</wp:posOffset>
                </wp:positionV>
                <wp:extent cx="424180" cy="152400"/>
                <wp:effectExtent l="0" t="0" r="0" b="0"/>
                <wp:wrapNone/>
                <wp:docPr id="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08" type="#_x0000_t202" style="position:absolute;margin-left:251.15pt;margin-top:615.3pt;width:33.4pt;height:12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F2swIAALI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2451100</wp:posOffset>
                </wp:positionH>
                <wp:positionV relativeFrom="page">
                  <wp:posOffset>8074660</wp:posOffset>
                </wp:positionV>
                <wp:extent cx="424180" cy="152400"/>
                <wp:effectExtent l="0" t="0" r="0" b="0"/>
                <wp:wrapNone/>
                <wp:docPr id="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09" type="#_x0000_t202" style="position:absolute;margin-left:193pt;margin-top:635.8pt;width:33.4pt;height:12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4245610</wp:posOffset>
                </wp:positionH>
                <wp:positionV relativeFrom="page">
                  <wp:posOffset>9629775</wp:posOffset>
                </wp:positionV>
                <wp:extent cx="1356360" cy="152400"/>
                <wp:effectExtent l="0" t="0" r="0" b="0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B4" w:rsidRDefault="006053B4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10" type="#_x0000_t202" style="position:absolute;margin-left:334.3pt;margin-top:758.25pt;width:106.8pt;height:12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" o:allowincell="f" filled="f" stroked="f">
                <v:textbox inset="0,0,0,0">
                  <w:txbxContent>
                    <w:p w:rsidR="006053B4" w:rsidRDefault="006053B4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381056">
      <w:pPr>
        <w:jc w:val="center"/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22"/>
          <w:szCs w:val="22"/>
        </w:rPr>
      </w:pPr>
    </w:p>
    <w:p w:rsidR="002E2279" w:rsidRPr="002E2279" w:rsidRDefault="002E2279" w:rsidP="002E2279">
      <w:pPr>
        <w:rPr>
          <w:rFonts w:ascii="Arial" w:hAnsi="Arial" w:cs="Arial"/>
          <w:sz w:val="16"/>
          <w:szCs w:val="16"/>
        </w:rPr>
      </w:pPr>
    </w:p>
    <w:p w:rsidR="005F5FBC" w:rsidRPr="002E2279" w:rsidRDefault="002E2279" w:rsidP="002E2279">
      <w:pPr>
        <w:tabs>
          <w:tab w:val="left" w:pos="74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381056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2E2279">
        <w:rPr>
          <w:rFonts w:ascii="Arial" w:hAnsi="Arial" w:cs="Arial"/>
          <w:sz w:val="16"/>
          <w:szCs w:val="16"/>
        </w:rPr>
        <w:t>FORMATO</w:t>
      </w:r>
      <w:r>
        <w:rPr>
          <w:rFonts w:ascii="Arial" w:hAnsi="Arial" w:cs="Arial"/>
          <w:sz w:val="16"/>
          <w:szCs w:val="16"/>
        </w:rPr>
        <w:t xml:space="preserve"> GUIA No</w:t>
      </w:r>
      <w:r w:rsidR="00381056">
        <w:rPr>
          <w:rFonts w:ascii="Arial" w:hAnsi="Arial" w:cs="Arial"/>
          <w:sz w:val="16"/>
          <w:szCs w:val="16"/>
        </w:rPr>
        <w:t xml:space="preserve"> 1</w:t>
      </w:r>
      <w:r>
        <w:rPr>
          <w:rFonts w:ascii="Arial" w:hAnsi="Arial" w:cs="Arial"/>
          <w:sz w:val="16"/>
          <w:szCs w:val="16"/>
        </w:rPr>
        <w:t>. Recepción  de solicitudes /UDAE/CDB</w:t>
      </w:r>
    </w:p>
    <w:sectPr w:rsidR="005F5FBC" w:rsidRPr="002E2279" w:rsidSect="006053B4">
      <w:pgSz w:w="11906" w:h="16840"/>
      <w:pgMar w:top="1560" w:right="1680" w:bottom="280" w:left="1680" w:header="720" w:footer="720" w:gutter="0"/>
      <w:cols w:space="720" w:equalWidth="0">
        <w:col w:w="85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80"/>
      </w:pPr>
      <w:rPr>
        <w:rFonts w:ascii="Century Gothic" w:hAnsi="Century Gothic" w:cs="Century Gothic"/>
        <w:b w:val="0"/>
        <w:bCs w:val="0"/>
        <w:w w:val="99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ind w:hanging="170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91"/>
      </w:pPr>
      <w:rPr>
        <w:rFonts w:ascii="Century Gothic" w:hAnsi="Century Gothic" w:cs="Century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148"/>
      </w:pPr>
      <w:rPr>
        <w:rFonts w:ascii="Century Gothic" w:hAnsi="Century Gothic" w:cs="Century Gothic"/>
        <w:b w:val="0"/>
        <w:bCs w:val="0"/>
        <w:w w:val="99"/>
        <w:position w:val="-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164"/>
      </w:pPr>
      <w:rPr>
        <w:rFonts w:ascii="Century Gothic" w:hAnsi="Century Gothic" w:cs="Century Gothic"/>
        <w:b w:val="0"/>
        <w:bCs w:val="0"/>
        <w:w w:val="99"/>
        <w:position w:val="-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148"/>
      </w:pPr>
      <w:rPr>
        <w:rFonts w:ascii="Century Gothic" w:hAnsi="Century Gothic" w:cs="Century Gothic"/>
        <w:b w:val="0"/>
        <w:bCs w:val="0"/>
        <w:w w:val="99"/>
        <w:position w:val="-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164"/>
      </w:pPr>
      <w:rPr>
        <w:rFonts w:ascii="Century Gothic" w:hAnsi="Century Gothic" w:cs="Century Gothic"/>
        <w:b w:val="0"/>
        <w:bCs w:val="0"/>
        <w:w w:val="99"/>
        <w:position w:val="-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131"/>
      </w:pPr>
      <w:rPr>
        <w:rFonts w:ascii="Century Gothic" w:hAnsi="Century Gothic" w:cs="Century Gothic"/>
        <w:b w:val="0"/>
        <w:bCs w:val="0"/>
        <w:w w:val="99"/>
        <w:position w:val="-2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hanging="164"/>
      </w:pPr>
      <w:rPr>
        <w:rFonts w:ascii="Century Gothic" w:hAnsi="Century Gothic" w:cs="Century Gothic"/>
        <w:b w:val="0"/>
        <w:bCs w:val="0"/>
        <w:w w:val="99"/>
        <w:position w:val="-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197"/>
      </w:pPr>
      <w:rPr>
        <w:rFonts w:ascii="Century Gothic" w:hAnsi="Century Gothic" w:cs="Century Gothic"/>
        <w:b w:val="0"/>
        <w:bCs w:val="0"/>
        <w:w w:val="99"/>
        <w:position w:val="-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164"/>
      </w:pPr>
      <w:rPr>
        <w:rFonts w:ascii="Century Gothic" w:hAnsi="Century Gothic" w:cs="Century Gothic"/>
        <w:b w:val="0"/>
        <w:bCs w:val="0"/>
        <w:w w:val="99"/>
        <w:position w:val="-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5E"/>
    <w:rsid w:val="000F6965"/>
    <w:rsid w:val="002913B4"/>
    <w:rsid w:val="002E2279"/>
    <w:rsid w:val="003050A4"/>
    <w:rsid w:val="00381056"/>
    <w:rsid w:val="003B33FC"/>
    <w:rsid w:val="005F5FBC"/>
    <w:rsid w:val="006053B4"/>
    <w:rsid w:val="007A2136"/>
    <w:rsid w:val="0088355C"/>
    <w:rsid w:val="00AA445E"/>
    <w:rsid w:val="00AF721E"/>
    <w:rsid w:val="00BE41A2"/>
    <w:rsid w:val="00C93F16"/>
    <w:rsid w:val="00DC5B4C"/>
    <w:rsid w:val="00F36619"/>
    <w:rsid w:val="00F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2C2D587D-59A0-4355-9C2A-9F694667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46"/>
    </w:pPr>
    <w:rPr>
      <w:rFonts w:ascii="Century Gothic" w:hAnsi="Century Gothic" w:cs="Century Gothic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PILIN LORENA LOPEZ LOPEZ - AUXILIAR MAGISTRADO</cp:lastModifiedBy>
  <cp:revision>2</cp:revision>
  <cp:lastPrinted>2015-03-04T19:25:00Z</cp:lastPrinted>
  <dcterms:created xsi:type="dcterms:W3CDTF">2016-06-14T16:05:00Z</dcterms:created>
  <dcterms:modified xsi:type="dcterms:W3CDTF">2016-06-14T16:05:00Z</dcterms:modified>
</cp:coreProperties>
</file>