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Default="00FC66BA" w:rsidP="00FC66BA">
      <w:pPr>
        <w:rPr>
          <w:rFonts w:ascii="Arial" w:hAnsi="Arial" w:cs="Arial"/>
          <w:sz w:val="16"/>
          <w:szCs w:val="16"/>
        </w:rPr>
      </w:pPr>
    </w:p>
    <w:p w:rsidR="00FC66BA" w:rsidRPr="00FC66BA" w:rsidRDefault="00FC66BA" w:rsidP="00FC6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F02C4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C66BA">
        <w:rPr>
          <w:rFonts w:ascii="Arial" w:hAnsi="Arial" w:cs="Arial"/>
          <w:sz w:val="16"/>
          <w:szCs w:val="16"/>
        </w:rPr>
        <w:t xml:space="preserve">Formato Guía No. 3 </w:t>
      </w:r>
      <w:r w:rsidR="00AF02C4">
        <w:rPr>
          <w:rFonts w:ascii="Arial" w:hAnsi="Arial" w:cs="Arial"/>
          <w:sz w:val="16"/>
          <w:szCs w:val="16"/>
        </w:rPr>
        <w:t xml:space="preserve"> Hoja 2. </w:t>
      </w:r>
      <w:r w:rsidRPr="00FC66BA">
        <w:rPr>
          <w:rFonts w:ascii="Arial" w:hAnsi="Arial" w:cs="Arial"/>
          <w:sz w:val="16"/>
          <w:szCs w:val="16"/>
        </w:rPr>
        <w:t>Acta de sentencia en Equidad/UDAE/CDB</w:t>
      </w:r>
    </w:p>
    <w:p w:rsidR="002C3196" w:rsidRPr="00FC66BA" w:rsidRDefault="003D70B4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8283575</wp:posOffset>
                </wp:positionV>
                <wp:extent cx="3834130" cy="203200"/>
                <wp:effectExtent l="0" t="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República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Colombia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autoridad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5.7pt;margin-top:652.25pt;width:301.9pt;height:16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Xn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República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Colombia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autoridad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8119110</wp:posOffset>
                </wp:positionV>
                <wp:extent cx="6117590" cy="164465"/>
                <wp:effectExtent l="0" t="0" r="0" b="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4322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ciudad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administrando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Justicia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5.7pt;margin-top:639.3pt;width:481.7pt;height:12.9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4322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ciudad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;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administrando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Justicia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7820025</wp:posOffset>
                </wp:positionV>
                <wp:extent cx="6102350" cy="171450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59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consecuencia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anterior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5.7pt;margin-top:615.75pt;width:480.5pt;height:13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rY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59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consecuencia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anterior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7820025</wp:posOffset>
                </wp:positionV>
                <wp:extent cx="6096000" cy="349250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56.7pt;margin-top:615.75pt;width:480pt;height:27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7639050</wp:posOffset>
                </wp:positionV>
                <wp:extent cx="6096000" cy="480060"/>
                <wp:effectExtent l="0" t="0" r="0" b="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4800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5.7pt;margin-top:601.5pt;width:480pt;height:37.8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7461250</wp:posOffset>
                </wp:positionV>
                <wp:extent cx="6096000" cy="123825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56.7pt;margin-top:587.5pt;width:480pt;height:9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7356475</wp:posOffset>
                </wp:positionV>
                <wp:extent cx="6096000" cy="572135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5721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65pt;margin-top:579.25pt;width:480pt;height:45.0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7299325</wp:posOffset>
                </wp:positionV>
                <wp:extent cx="6096000" cy="161925"/>
                <wp:effectExtent l="0" t="0" r="0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56.7pt;margin-top:574.75pt;width:480pt;height:12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6965950</wp:posOffset>
                </wp:positionV>
                <wp:extent cx="6080125" cy="165100"/>
                <wp:effectExtent l="0" t="0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554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base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</w:t>
                            </w:r>
                            <w:r w:rsidRPr="00F356F4">
                              <w:rPr>
                                <w:rFonts w:ascii="Arial" w:hAnsi="Arial" w:cs="Arial"/>
                                <w:spacing w:val="-25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que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55.7pt;margin-top:548.5pt;width:478.75pt;height:1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D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554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base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</w:t>
                      </w:r>
                      <w:r w:rsidRPr="00F356F4">
                        <w:rPr>
                          <w:rFonts w:ascii="Arial" w:hAnsi="Arial" w:cs="Arial"/>
                          <w:spacing w:val="-25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,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que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5753100</wp:posOffset>
                </wp:positionV>
                <wp:extent cx="6145530" cy="1152525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Agotada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etapa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conciliación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este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oceso,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desde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su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celebración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hasta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</w:p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before="3" w:line="260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dicha audiencia,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evios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equisitos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ecedie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on,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como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fue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 acta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solicitud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oral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intervienen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oversia,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Jurisdicción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Especial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 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alegaciones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intervinientes,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miras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edificar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‘fallo’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ajuste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valoración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5.7pt;margin-top:453pt;width:483.9pt;height:90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 xml:space="preserve">Agotada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la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etapa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conciliación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este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oceso,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desde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su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celebración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hasta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</w:p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before="3" w:line="260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dicha audiencia,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evios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equisitos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ecedie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on,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como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fue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 acta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solicitud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oral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intervienen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oversia,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Jurisdicción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Especial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 pruebas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alegaciones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intervinientes,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miras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edificar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‘fallo’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ajuste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valoración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5426075</wp:posOffset>
                </wp:positionV>
                <wp:extent cx="6145530" cy="32702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Adjunto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encuentra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equidad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5.7pt;margin-top:427.25pt;width:483.9pt;height:25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tWsg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Adjunto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encuentra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</w:p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60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  <w:spacing w:val="-1"/>
                        </w:rPr>
                        <w:t>equidad.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5172075</wp:posOffset>
                </wp:positionV>
                <wp:extent cx="6140450" cy="254000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aporta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5.7pt;margin-top:407.25pt;width:483.5pt;height: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" o:allowincell="f" filled="f" stroked="f">
                <v:textbox inset="0,0,0,0">
                  <w:txbxContent>
                    <w:p w:rsidR="009B2B9C" w:rsidRDefault="009B2B9C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aporta</w:t>
                      </w:r>
                      <w:r>
                        <w:t xml:space="preserve">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5286375</wp:posOffset>
                </wp:positionV>
                <wp:extent cx="45085" cy="7937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56.7pt;margin-top:416.25pt;width:3.55pt;height:6.2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5045710</wp:posOffset>
                </wp:positionV>
                <wp:extent cx="6096000" cy="1905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905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397.3pt;width:480pt;height: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4991100</wp:posOffset>
                </wp:positionV>
                <wp:extent cx="6096000" cy="104775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56.7pt;margin-top:393pt;width:480pt;height:8.2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O9tAIAALM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4791075</wp:posOffset>
                </wp:positionV>
                <wp:extent cx="6096000" cy="254635"/>
                <wp:effectExtent l="0" t="0" r="0" b="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546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377.25pt;width:480pt;height:20.0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4702175</wp:posOffset>
                </wp:positionV>
                <wp:extent cx="6096000" cy="15240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56.7pt;margin-top:370.25pt;width:480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V4swIAALM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4432300</wp:posOffset>
                </wp:positionV>
                <wp:extent cx="6117590" cy="2698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5.7pt;margin-top:349pt;width:481.7pt;height:21.2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0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49" w:lineRule="exact"/>
                      </w:pPr>
                      <w:r>
                        <w:t xml:space="preserve">2.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4086225</wp:posOffset>
                </wp:positionV>
                <wp:extent cx="6140450" cy="1809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aporta.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5.7pt;margin-top:321.75pt;width:483.5pt;height:14.2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vi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aporta.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3905250</wp:posOffset>
                </wp:positionV>
                <wp:extent cx="6096000" cy="7366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736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307.5pt;width:480pt;height:5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4086225</wp:posOffset>
                </wp:positionV>
                <wp:extent cx="45720" cy="2857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53.1pt;margin-top:321.75pt;width:3.6pt;height:22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xl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3787775</wp:posOffset>
                </wp:positionV>
                <wp:extent cx="6096000" cy="508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FC66B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56.7pt;margin-top:298.25pt;width:480pt;height: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iQtAIAALI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" o:allowincell="f" filled="f" stroked="f">
                <v:textbox inset="0,0,0,0">
                  <w:txbxContent>
                    <w:p w:rsidR="009B2B9C" w:rsidRDefault="00FC66B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3514725</wp:posOffset>
                </wp:positionV>
                <wp:extent cx="6096000" cy="32385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FC66B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56.7pt;margin-top:276.75pt;width:480pt;height:25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8otw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" o:allowincell="f" filled="f" stroked="f">
                <v:textbox inset="0,0,0,0">
                  <w:txbxContent>
                    <w:p w:rsidR="009B2B9C" w:rsidRDefault="00FC66B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3340100</wp:posOffset>
                </wp:positionV>
                <wp:extent cx="6117590" cy="1746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-1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  <w:spacing w:val="-19"/>
                              </w:rPr>
                              <w:t>T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ADAS:</w:t>
                            </w:r>
                          </w:p>
                          <w:p w:rsidR="009B2B9C" w:rsidRDefault="009B2B9C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60" w:lineRule="exact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55.7pt;margin-top:263pt;width:481.7pt;height:13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tmrgIAALM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-1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  <w:spacing w:val="-19"/>
                        </w:rPr>
                        <w:t>T</w:t>
                      </w:r>
                      <w:r w:rsidRPr="00F356F4">
                        <w:rPr>
                          <w:rFonts w:ascii="Arial" w:hAnsi="Arial" w:cs="Arial"/>
                        </w:rPr>
                        <w:t>ADAS:</w:t>
                      </w:r>
                    </w:p>
                    <w:p w:rsidR="009B2B9C" w:rsidRDefault="009B2B9C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60" w:lineRule="exact"/>
                      </w:pPr>
                      <w:r>
                        <w:t xml:space="preserve">1.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1765935</wp:posOffset>
                </wp:positionV>
                <wp:extent cx="6145530" cy="142494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kinsoku w:val="0"/>
                              <w:overflowPunct w:val="0"/>
                              <w:spacing w:line="270" w:lineRule="exact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cabo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equidad,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A5625">
                              <w:rPr>
                                <w:rFonts w:ascii="Arial" w:hAnsi="Arial" w:cs="Arial"/>
                              </w:rPr>
                              <w:softHyphen/>
                              <w:t>_________</w:t>
                            </w:r>
                          </w:p>
                          <w:p w:rsidR="009B2B9C" w:rsidRPr="00F356F4" w:rsidRDefault="009B2B9C">
                            <w:pPr>
                              <w:kinsoku w:val="0"/>
                              <w:overflowPunct w:val="0"/>
                              <w:spacing w:before="5" w:line="244" w:lineRule="auto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involucradas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mismo,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on;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final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constatar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llegó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conciliatorio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partes,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equidad;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 fue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suscrita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leída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voz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caso,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cuales aporta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así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consideraban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estimaban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convenientes;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 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oceso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continuaba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fallo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5" type="#_x0000_t202" style="position:absolute;margin-left:55.7pt;margin-top:139.05pt;width:483.9pt;height:112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Y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" o:allowincell="f" filled="f" stroked="f">
                <v:textbox inset="0,0,0,0">
                  <w:txbxContent>
                    <w:p w:rsidR="009B2B9C" w:rsidRPr="00F356F4" w:rsidRDefault="009B2B9C">
                      <w:pPr>
                        <w:kinsoku w:val="0"/>
                        <w:overflowPunct w:val="0"/>
                        <w:spacing w:line="270" w:lineRule="exact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cabo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equidad,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</w:r>
                      <w:r w:rsidR="001A5625">
                        <w:rPr>
                          <w:rFonts w:ascii="Arial" w:hAnsi="Arial" w:cs="Arial"/>
                        </w:rPr>
                        <w:softHyphen/>
                        <w:t>_________</w:t>
                      </w:r>
                    </w:p>
                    <w:p w:rsidR="009B2B9C" w:rsidRPr="00F356F4" w:rsidRDefault="009B2B9C">
                      <w:pPr>
                        <w:kinsoku w:val="0"/>
                        <w:overflowPunct w:val="0"/>
                        <w:spacing w:before="5" w:line="244" w:lineRule="auto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involucradas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mismo,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ma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on;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final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constatar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llegó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conciliatorio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partes,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equidad;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 fue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suscrita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leída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voz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caso,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cuales aporta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así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consideraban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estimaban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convenientes;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 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oceso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continuaba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fallo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1491615</wp:posOffset>
                </wp:positionV>
                <wp:extent cx="6118860" cy="17208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Pr="00F356F4" w:rsidRDefault="009B2B9C">
                            <w:pPr>
                              <w:tabs>
                                <w:tab w:val="left" w:pos="5294"/>
                                <w:tab w:val="left" w:pos="7056"/>
                                <w:tab w:val="left" w:pos="8691"/>
                              </w:tabs>
                              <w:kinsoku w:val="0"/>
                              <w:overflowPunct w:val="0"/>
                              <w:spacing w:line="270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Adicional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tiene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cuenta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día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mes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llevó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55.7pt;margin-top:117.45pt;width:481.8pt;height:13.5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g1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" o:allowincell="f" filled="f" stroked="f">
                <v:textbox inset="0,0,0,0">
                  <w:txbxContent>
                    <w:p w:rsidR="009B2B9C" w:rsidRPr="00F356F4" w:rsidRDefault="009B2B9C">
                      <w:pPr>
                        <w:tabs>
                          <w:tab w:val="left" w:pos="5294"/>
                          <w:tab w:val="left" w:pos="7056"/>
                          <w:tab w:val="left" w:pos="8691"/>
                        </w:tabs>
                        <w:kinsoku w:val="0"/>
                        <w:overflowPunct w:val="0"/>
                        <w:spacing w:line="270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Adicional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tiene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cuenta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día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mes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año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413385</wp:posOffset>
                </wp:positionV>
                <wp:extent cx="6143625" cy="83502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35025"/>
                          <a:chOff x="1062" y="651"/>
                          <a:chExt cx="9675" cy="1315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1070" y="658"/>
                            <a:ext cx="188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2989" y="678"/>
                            <a:ext cx="7740" cy="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0" y="717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9C" w:rsidRDefault="003D70B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975" cy="790575"/>
                                    <wp:effectExtent l="0" t="0" r="9525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2B9C" w:rsidRDefault="009B2B9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53.1pt;margin-top:32.55pt;width:483.75pt;height:65.75pt;z-index:-251542528;mso-position-horizontal-relative:page;mso-position-vertical-relative:page" coordorigin="1062,651" coordsize="96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" o:allowincell="f">
                <v:rect id="Rectangle 3" o:spid="_x0000_s1048" style="position:absolute;left:1070;top:658;width:188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<v:path arrowok="t"/>
                </v:rect>
                <v:rect id="Rectangle 4" o:spid="_x0000_s1049" style="position:absolute;left:2989;top:678;width:77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xvsIA&#10;AADbAAAADwAAAGRycy9kb3ducmV2LnhtbERPTWsCMRC9C/6HMEJvNVtp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PG+wgAAANsAAAAPAAAAAAAAAAAAAAAAAJgCAABkcnMvZG93&#10;bnJldi54bWxQSwUGAAAAAAQABAD1AAAAhwMAAAAA&#10;" filled="f">
                  <v:path arrowok="t"/>
                </v:rect>
                <v:rect id="Rectangle 5" o:spid="_x0000_s1050" style="position:absolute;left:1580;top:717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B2B9C" w:rsidRDefault="003D70B4">
                        <w:pPr>
                          <w:widowControl/>
                          <w:autoSpaceDE/>
                          <w:autoSpaceDN/>
                          <w:adjustRightInd/>
                          <w:spacing w:line="1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1975" cy="790575"/>
                              <wp:effectExtent l="0" t="0" r="9525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2B9C" w:rsidRDefault="009B2B9C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431165</wp:posOffset>
                </wp:positionV>
                <wp:extent cx="1206500" cy="8128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53.5pt;margin-top:33.95pt;width:95pt;height:6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0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431165</wp:posOffset>
                </wp:positionV>
                <wp:extent cx="4927600" cy="8128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F4" w:rsidRDefault="009B2B9C" w:rsidP="00F356F4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jc w:val="both"/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9B2B9C" w:rsidRDefault="00F356F4" w:rsidP="00F356F4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SALA ADMINISTRATIVA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EMISIÓN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EJECUCIÓN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SENTENCIA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EQUI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9B2B9C"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9B2B9C" w:rsidRDefault="009B2B9C">
                            <w:pPr>
                              <w:kinsoku w:val="0"/>
                              <w:overflowPunct w:val="0"/>
                              <w:spacing w:line="280" w:lineRule="exact"/>
                              <w:ind w:right="95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148.5pt;margin-top:33.95pt;width:388pt;height:6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RA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" o:allowincell="f" filled="f" stroked="f">
                <v:textbox inset="0,0,0,0">
                  <w:txbxContent>
                    <w:p w:rsidR="00F356F4" w:rsidRDefault="009B2B9C" w:rsidP="00F356F4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jc w:val="both"/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9B2B9C" w:rsidRDefault="00F356F4" w:rsidP="00F356F4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SALA ADMINISTRATIVA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EMISIÓN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EJECUCIÓN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SENTENCIA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EQUI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 w:rsidR="009B2B9C"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9B2B9C" w:rsidRDefault="009B2B9C">
                      <w:pPr>
                        <w:kinsoku w:val="0"/>
                        <w:overflowPunct w:val="0"/>
                        <w:spacing w:line="280" w:lineRule="exact"/>
                        <w:ind w:right="95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90.4pt;margin-top:127.05pt;width:30pt;height:1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6ysgIAALE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1613535</wp:posOffset>
                </wp:positionV>
                <wp:extent cx="457200" cy="15240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72.5pt;margin-top:127.05pt;width:36pt;height:1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TLrgIAALE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460.3pt;margin-top:127.05pt;width:30pt;height:1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3635375</wp:posOffset>
                </wp:positionV>
                <wp:extent cx="5937250" cy="1524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68.9pt;margin-top:286.25pt;width:467.5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NHtA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4371975</wp:posOffset>
                </wp:positionV>
                <wp:extent cx="4330700" cy="1524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97.2pt;margin-top:344.25pt;width:341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+g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4702175</wp:posOffset>
                </wp:positionV>
                <wp:extent cx="5937250" cy="1524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68.9pt;margin-top:370.25pt;width:467.5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8G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7585075</wp:posOffset>
                </wp:positionV>
                <wp:extent cx="2654300" cy="1524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324.45pt;margin-top:597.25pt;width:209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5Frw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8486775</wp:posOffset>
                </wp:positionV>
                <wp:extent cx="1746250" cy="1524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9C" w:rsidRDefault="009B2B9C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397.7pt;margin-top:668.25pt;width:137.5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Qksg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" o:allowincell="f" filled="f" stroked="f">
                <v:textbox inset="0,0,0,0">
                  <w:txbxContent>
                    <w:p w:rsidR="009B2B9C" w:rsidRDefault="009B2B9C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196" w:rsidRPr="00FC66BA" w:rsidSect="009B2B9C">
      <w:pgSz w:w="11906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80"/>
      </w:pPr>
      <w:rPr>
        <w:rFonts w:ascii="Century Gothic" w:hAnsi="Century Gothic" w:cs="Century Gothic"/>
        <w:b w:val="0"/>
        <w:bCs w:val="0"/>
        <w:w w:val="99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20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178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01"/>
      </w:pPr>
      <w:rPr>
        <w:rFonts w:ascii="Century Gothic" w:hAnsi="Century Gothic" w:cs="Century Gothic"/>
        <w:b w:val="0"/>
        <w:bCs w:val="0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64"/>
      </w:pPr>
      <w:rPr>
        <w:rFonts w:ascii="Century Gothic" w:hAnsi="Century Gothic" w:cs="Century Gothic"/>
        <w:b w:val="0"/>
        <w:bCs w:val="0"/>
        <w:w w:val="99"/>
        <w:position w:val="-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1"/>
    <w:rsid w:val="00092BFF"/>
    <w:rsid w:val="001A5625"/>
    <w:rsid w:val="002C3196"/>
    <w:rsid w:val="002F798A"/>
    <w:rsid w:val="003D70B4"/>
    <w:rsid w:val="007F0FBF"/>
    <w:rsid w:val="0087453C"/>
    <w:rsid w:val="009B2B9C"/>
    <w:rsid w:val="00AF02C4"/>
    <w:rsid w:val="00D161E1"/>
    <w:rsid w:val="00F356F4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Century Gothic" w:hAnsi="Century Gothic" w:cs="Century Gothic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5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Century Gothic" w:hAnsi="Century Gothic" w:cs="Century Gothic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5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2015-03-03T23:47:00Z</cp:lastPrinted>
  <dcterms:created xsi:type="dcterms:W3CDTF">2015-03-19T13:12:00Z</dcterms:created>
  <dcterms:modified xsi:type="dcterms:W3CDTF">2015-03-19T13:12:00Z</dcterms:modified>
</cp:coreProperties>
</file>